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92" w:rsidRPr="00940592" w:rsidRDefault="00940592" w:rsidP="00940592">
      <w:pPr>
        <w:suppressAutoHyphens/>
        <w:jc w:val="center"/>
        <w:rPr>
          <w:b/>
          <w:lang w:eastAsia="ar-SA"/>
        </w:rPr>
      </w:pPr>
      <w:proofErr w:type="gramStart"/>
      <w:r w:rsidRPr="00940592">
        <w:rPr>
          <w:b/>
          <w:lang w:eastAsia="ar-SA"/>
        </w:rPr>
        <w:t>З</w:t>
      </w:r>
      <w:proofErr w:type="gramEnd"/>
      <w:r w:rsidRPr="00940592">
        <w:rPr>
          <w:b/>
          <w:lang w:eastAsia="ar-SA"/>
        </w:rPr>
        <w:t xml:space="preserve"> А Я В Л Е Н И Е </w:t>
      </w:r>
    </w:p>
    <w:p w:rsidR="00940592" w:rsidRPr="00940592" w:rsidRDefault="00940592" w:rsidP="00940592">
      <w:pPr>
        <w:suppressAutoHyphens/>
        <w:jc w:val="center"/>
        <w:rPr>
          <w:b/>
          <w:lang w:eastAsia="ar-SA"/>
        </w:rPr>
      </w:pPr>
      <w:r w:rsidRPr="00940592">
        <w:rPr>
          <w:b/>
          <w:lang w:eastAsia="ar-SA"/>
        </w:rPr>
        <w:t xml:space="preserve">на проведение негосударственной </w:t>
      </w:r>
      <w:r>
        <w:rPr>
          <w:b/>
          <w:lang w:eastAsia="ar-SA"/>
        </w:rPr>
        <w:t>экспертизы</w:t>
      </w:r>
    </w:p>
    <w:p w:rsidR="00940592" w:rsidRPr="00940592" w:rsidRDefault="00940592" w:rsidP="00940592">
      <w:pPr>
        <w:suppressAutoHyphens/>
        <w:ind w:left="-360"/>
        <w:rPr>
          <w:b/>
          <w:lang w:eastAsia="ar-SA"/>
        </w:rPr>
      </w:pPr>
    </w:p>
    <w:p w:rsidR="00940592" w:rsidRPr="00940592" w:rsidRDefault="00940592" w:rsidP="00940592">
      <w:pPr>
        <w:suppressAutoHyphens/>
        <w:rPr>
          <w:sz w:val="16"/>
          <w:szCs w:val="16"/>
          <w:lang w:eastAsia="ar-SA"/>
        </w:rPr>
      </w:pPr>
      <w:r w:rsidRPr="00940592">
        <w:rPr>
          <w:b/>
          <w:lang w:eastAsia="ar-SA"/>
        </w:rPr>
        <w:t>Просим Вас провести него</w:t>
      </w:r>
      <w:r>
        <w:rPr>
          <w:b/>
          <w:lang w:eastAsia="ar-SA"/>
        </w:rPr>
        <w:t>сударственную экспертизу: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Pr="00940592">
        <w:rPr>
          <w:b/>
          <w:lang w:eastAsia="ar-SA"/>
        </w:rPr>
        <w:t>(Да</w:t>
      </w:r>
      <w:proofErr w:type="gramStart"/>
      <w:r w:rsidRPr="00940592">
        <w:rPr>
          <w:b/>
          <w:lang w:eastAsia="ar-SA"/>
        </w:rPr>
        <w:t xml:space="preserve"> / Н</w:t>
      </w:r>
      <w:proofErr w:type="gramEnd"/>
      <w:r w:rsidRPr="00940592">
        <w:rPr>
          <w:b/>
          <w:lang w:eastAsia="ar-SA"/>
        </w:rPr>
        <w:t>ет)</w:t>
      </w:r>
    </w:p>
    <w:p w:rsidR="00940592" w:rsidRPr="00940592" w:rsidRDefault="00940592" w:rsidP="00940592">
      <w:pPr>
        <w:suppressAutoHyphens/>
        <w:rPr>
          <w:sz w:val="16"/>
          <w:szCs w:val="16"/>
          <w:lang w:eastAsia="ar-SA"/>
        </w:rPr>
      </w:pPr>
    </w:p>
    <w:tbl>
      <w:tblPr>
        <w:tblW w:w="95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61"/>
        <w:gridCol w:w="2792"/>
      </w:tblGrid>
      <w:tr w:rsidR="00940592" w:rsidRPr="00940592" w:rsidTr="00940592">
        <w:trPr>
          <w:trHeight w:val="212"/>
        </w:trPr>
        <w:tc>
          <w:tcPr>
            <w:tcW w:w="6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592" w:rsidRPr="00940592" w:rsidRDefault="00940592" w:rsidP="00940592">
            <w:pPr>
              <w:suppressAutoHyphens/>
              <w:rPr>
                <w:lang w:eastAsia="ar-SA"/>
              </w:rPr>
            </w:pPr>
            <w:r w:rsidRPr="00940592">
              <w:rPr>
                <w:sz w:val="22"/>
                <w:szCs w:val="22"/>
                <w:lang w:eastAsia="ar-SA"/>
              </w:rPr>
              <w:t>а) результаты инженерных изысканий</w:t>
            </w:r>
          </w:p>
        </w:tc>
        <w:tc>
          <w:tcPr>
            <w:tcW w:w="2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0592" w:rsidRPr="00940592" w:rsidRDefault="00940592" w:rsidP="0094059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40592" w:rsidRPr="00940592" w:rsidTr="00940592">
        <w:trPr>
          <w:trHeight w:val="227"/>
        </w:trPr>
        <w:tc>
          <w:tcPr>
            <w:tcW w:w="6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592" w:rsidRPr="00940592" w:rsidRDefault="00940592" w:rsidP="00940592">
            <w:pPr>
              <w:suppressAutoHyphens/>
              <w:rPr>
                <w:lang w:eastAsia="ar-SA"/>
              </w:rPr>
            </w:pPr>
            <w:r w:rsidRPr="00940592">
              <w:rPr>
                <w:sz w:val="22"/>
                <w:szCs w:val="22"/>
                <w:lang w:eastAsia="ar-SA"/>
              </w:rPr>
              <w:t>б) проектная документация без сметы</w:t>
            </w:r>
          </w:p>
        </w:tc>
        <w:tc>
          <w:tcPr>
            <w:tcW w:w="2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0592" w:rsidRPr="00940592" w:rsidRDefault="00940592" w:rsidP="0094059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40592" w:rsidRPr="00940592" w:rsidTr="00940592">
        <w:trPr>
          <w:trHeight w:val="212"/>
        </w:trPr>
        <w:tc>
          <w:tcPr>
            <w:tcW w:w="6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592" w:rsidRPr="00940592" w:rsidRDefault="00940592" w:rsidP="00940592">
            <w:pPr>
              <w:suppressAutoHyphens/>
              <w:rPr>
                <w:lang w:eastAsia="ar-SA"/>
              </w:rPr>
            </w:pPr>
            <w:r w:rsidRPr="00940592">
              <w:rPr>
                <w:sz w:val="22"/>
                <w:szCs w:val="22"/>
                <w:lang w:eastAsia="ar-SA"/>
              </w:rPr>
              <w:t>в) проектная документация, включая смету</w:t>
            </w:r>
          </w:p>
        </w:tc>
        <w:tc>
          <w:tcPr>
            <w:tcW w:w="2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0592" w:rsidRPr="00940592" w:rsidRDefault="00940592" w:rsidP="0094059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40592" w:rsidRPr="00940592" w:rsidTr="00940592">
        <w:trPr>
          <w:trHeight w:val="227"/>
        </w:trPr>
        <w:tc>
          <w:tcPr>
            <w:tcW w:w="6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592" w:rsidRPr="00940592" w:rsidRDefault="00940592" w:rsidP="00940592">
            <w:pPr>
              <w:suppressAutoHyphens/>
              <w:rPr>
                <w:lang w:eastAsia="ar-SA"/>
              </w:rPr>
            </w:pPr>
            <w:r w:rsidRPr="00940592">
              <w:rPr>
                <w:sz w:val="22"/>
                <w:szCs w:val="22"/>
                <w:lang w:eastAsia="ar-SA"/>
              </w:rPr>
              <w:t xml:space="preserve">г) результаты инженерных изысканий и проектная документация без сметы </w:t>
            </w:r>
          </w:p>
        </w:tc>
        <w:tc>
          <w:tcPr>
            <w:tcW w:w="2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0592" w:rsidRPr="00940592" w:rsidRDefault="00940592" w:rsidP="0094059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40592" w:rsidRPr="00940592" w:rsidTr="00940592">
        <w:trPr>
          <w:trHeight w:val="212"/>
        </w:trPr>
        <w:tc>
          <w:tcPr>
            <w:tcW w:w="6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592" w:rsidRPr="00940592" w:rsidRDefault="00940592" w:rsidP="00940592">
            <w:pPr>
              <w:suppressAutoHyphens/>
              <w:rPr>
                <w:lang w:eastAsia="ar-SA"/>
              </w:rPr>
            </w:pPr>
            <w:r w:rsidRPr="00940592">
              <w:rPr>
                <w:sz w:val="22"/>
                <w:szCs w:val="22"/>
                <w:lang w:eastAsia="ar-SA"/>
              </w:rPr>
              <w:t xml:space="preserve">д) результаты инженерных изысканий и проектная документация, включая смету </w:t>
            </w:r>
          </w:p>
        </w:tc>
        <w:tc>
          <w:tcPr>
            <w:tcW w:w="2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0592" w:rsidRPr="00940592" w:rsidRDefault="00940592" w:rsidP="0094059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1C2352" w:rsidRDefault="001C2352" w:rsidP="001C2352">
      <w:pPr>
        <w:suppressAutoHyphens/>
        <w:rPr>
          <w:lang w:eastAsia="ar-SA"/>
        </w:rPr>
      </w:pPr>
    </w:p>
    <w:p w:rsidR="001C2352" w:rsidRPr="001C2352" w:rsidRDefault="001C2352" w:rsidP="001C2352">
      <w:pPr>
        <w:suppressAutoHyphens/>
        <w:rPr>
          <w:sz w:val="16"/>
          <w:szCs w:val="16"/>
          <w:lang w:eastAsia="ar-SA"/>
        </w:rPr>
      </w:pPr>
      <w:r w:rsidRPr="001C2352">
        <w:rPr>
          <w:b/>
          <w:lang w:eastAsia="ar-SA"/>
        </w:rPr>
        <w:t xml:space="preserve">Необходимо проведение негосударственной экспертизы: </w:t>
      </w:r>
      <w:r>
        <w:rPr>
          <w:b/>
          <w:lang w:eastAsia="ar-SA"/>
        </w:rPr>
        <w:t xml:space="preserve">                          </w:t>
      </w:r>
      <w:r w:rsidRPr="00940592">
        <w:rPr>
          <w:b/>
          <w:lang w:eastAsia="ar-SA"/>
        </w:rPr>
        <w:t>(Да</w:t>
      </w:r>
      <w:proofErr w:type="gramStart"/>
      <w:r w:rsidRPr="00940592">
        <w:rPr>
          <w:b/>
          <w:lang w:eastAsia="ar-SA"/>
        </w:rPr>
        <w:t xml:space="preserve"> / Н</w:t>
      </w:r>
      <w:proofErr w:type="gramEnd"/>
      <w:r w:rsidRPr="00940592">
        <w:rPr>
          <w:b/>
          <w:lang w:eastAsia="ar-SA"/>
        </w:rPr>
        <w:t>ет)</w:t>
      </w:r>
    </w:p>
    <w:p w:rsidR="001C2352" w:rsidRDefault="001C2352" w:rsidP="00940592">
      <w:pPr>
        <w:suppressAutoHyphens/>
        <w:rPr>
          <w:lang w:eastAsia="ar-SA"/>
        </w:rPr>
      </w:pPr>
    </w:p>
    <w:tbl>
      <w:tblPr>
        <w:tblW w:w="91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63"/>
        <w:gridCol w:w="2670"/>
      </w:tblGrid>
      <w:tr w:rsidR="001C2352" w:rsidRPr="00940592" w:rsidTr="007A4D66">
        <w:trPr>
          <w:trHeight w:val="148"/>
        </w:trPr>
        <w:tc>
          <w:tcPr>
            <w:tcW w:w="6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2352" w:rsidRDefault="001C2352" w:rsidP="001C2352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Первичная</w:t>
            </w:r>
          </w:p>
          <w:p w:rsidR="001C2352" w:rsidRPr="00940592" w:rsidRDefault="001C2352" w:rsidP="001C2352">
            <w:pPr>
              <w:suppressAutoHyphens/>
              <w:rPr>
                <w:lang w:eastAsia="ar-SA"/>
              </w:rPr>
            </w:pPr>
          </w:p>
        </w:tc>
        <w:tc>
          <w:tcPr>
            <w:tcW w:w="2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2352" w:rsidRPr="00940592" w:rsidRDefault="001C2352" w:rsidP="00A0271F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C2352" w:rsidRPr="00940592" w:rsidTr="007A4D66">
        <w:trPr>
          <w:trHeight w:val="224"/>
        </w:trPr>
        <w:tc>
          <w:tcPr>
            <w:tcW w:w="646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2352" w:rsidRDefault="001C2352" w:rsidP="001C2352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Повторная:</w:t>
            </w:r>
          </w:p>
        </w:tc>
        <w:tc>
          <w:tcPr>
            <w:tcW w:w="26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2352" w:rsidRPr="00940592" w:rsidRDefault="001C2352" w:rsidP="00A0271F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EE01B0" w:rsidRPr="00940592" w:rsidTr="007A4D66">
        <w:trPr>
          <w:trHeight w:val="551"/>
        </w:trPr>
        <w:tc>
          <w:tcPr>
            <w:tcW w:w="64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01B0" w:rsidRDefault="00EE01B0" w:rsidP="001C2352">
            <w:pPr>
              <w:tabs>
                <w:tab w:val="left" w:pos="15"/>
              </w:tabs>
              <w:suppressAutoHyphens/>
              <w:ind w:left="15"/>
              <w:rPr>
                <w:lang w:eastAsia="ar-SA"/>
              </w:rPr>
            </w:pPr>
            <w:r w:rsidRPr="00FA5CE7">
              <w:rPr>
                <w:b/>
                <w:sz w:val="22"/>
                <w:szCs w:val="22"/>
                <w:lang w:eastAsia="ar-SA"/>
              </w:rPr>
              <w:t>1.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940592">
              <w:rPr>
                <w:sz w:val="22"/>
                <w:szCs w:val="22"/>
                <w:lang w:eastAsia="ar-SA"/>
              </w:rPr>
              <w:t xml:space="preserve">после получения отрицательного заключения государственной/негосударственной экспертизы </w:t>
            </w:r>
          </w:p>
          <w:p w:rsidR="00EE01B0" w:rsidRDefault="00EE01B0" w:rsidP="001C2352">
            <w:pPr>
              <w:tabs>
                <w:tab w:val="left" w:pos="15"/>
              </w:tabs>
              <w:suppressAutoHyphens/>
              <w:ind w:left="15"/>
              <w:rPr>
                <w:lang w:eastAsia="ar-SA"/>
              </w:rPr>
            </w:pPr>
            <w:r w:rsidRPr="00940592">
              <w:rPr>
                <w:sz w:val="22"/>
                <w:szCs w:val="22"/>
                <w:lang w:eastAsia="ar-SA"/>
              </w:rPr>
              <w:t>от  ____</w:t>
            </w:r>
            <w:r>
              <w:rPr>
                <w:sz w:val="22"/>
                <w:szCs w:val="22"/>
                <w:lang w:eastAsia="ar-SA"/>
              </w:rPr>
              <w:t>___ №  _________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E01B0" w:rsidRPr="00940592" w:rsidRDefault="00EE01B0" w:rsidP="00A0271F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EE01B0" w:rsidRPr="00940592" w:rsidTr="007A4D66">
        <w:trPr>
          <w:trHeight w:val="672"/>
        </w:trPr>
        <w:tc>
          <w:tcPr>
            <w:tcW w:w="64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01B0" w:rsidRPr="00FA5CE7" w:rsidRDefault="00EE01B0" w:rsidP="001C2352">
            <w:pPr>
              <w:tabs>
                <w:tab w:val="left" w:pos="15"/>
              </w:tabs>
              <w:suppressAutoHyphens/>
              <w:ind w:left="15"/>
              <w:rPr>
                <w:b/>
                <w:lang w:eastAsia="ar-SA"/>
              </w:rPr>
            </w:pPr>
            <w:r w:rsidRPr="00FA5CE7">
              <w:rPr>
                <w:b/>
                <w:sz w:val="22"/>
                <w:szCs w:val="22"/>
                <w:lang w:eastAsia="ar-SA"/>
              </w:rPr>
              <w:t>2.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940592">
              <w:rPr>
                <w:sz w:val="22"/>
                <w:szCs w:val="22"/>
                <w:lang w:eastAsia="ar-SA"/>
              </w:rPr>
              <w:t>после получения положительного заключения экспертизы в связи с внесением изменений в проектную документацию, затрагивающих конструктивные и другие характеристики надежности и безопасности объекта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ar-SA"/>
              </w:rPr>
              <w:t>от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_________</w:t>
            </w:r>
            <w:r w:rsidRPr="00940592">
              <w:rPr>
                <w:sz w:val="22"/>
                <w:szCs w:val="22"/>
                <w:lang w:eastAsia="ar-SA"/>
              </w:rPr>
              <w:t>№ _</w:t>
            </w:r>
            <w:r>
              <w:rPr>
                <w:sz w:val="22"/>
                <w:szCs w:val="22"/>
                <w:lang w:eastAsia="ar-SA"/>
              </w:rPr>
              <w:t>__________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E01B0" w:rsidRPr="00940592" w:rsidRDefault="00EE01B0" w:rsidP="00A0271F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EE01B0" w:rsidRPr="00940592" w:rsidTr="007A4D66">
        <w:trPr>
          <w:trHeight w:val="916"/>
        </w:trPr>
        <w:tc>
          <w:tcPr>
            <w:tcW w:w="64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1B0" w:rsidRPr="00940592" w:rsidRDefault="00EE01B0" w:rsidP="001C2352">
            <w:pPr>
              <w:tabs>
                <w:tab w:val="left" w:pos="15"/>
              </w:tabs>
              <w:suppressAutoHyphens/>
              <w:jc w:val="both"/>
              <w:rPr>
                <w:lang w:eastAsia="ar-SA"/>
              </w:rPr>
            </w:pPr>
            <w:r w:rsidRPr="00FA5CE7">
              <w:rPr>
                <w:b/>
                <w:sz w:val="22"/>
                <w:szCs w:val="22"/>
                <w:lang w:eastAsia="ar-SA"/>
              </w:rPr>
              <w:t>3.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940592">
              <w:rPr>
                <w:sz w:val="22"/>
                <w:szCs w:val="22"/>
                <w:lang w:eastAsia="ar-SA"/>
              </w:rPr>
              <w:t>после получения положительного заключения экспертизы в связи с внесением изменений в проектную документацию, не затрагивающих конструктивные и другие характеристики надежности и безопасности объекта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ar-SA"/>
              </w:rPr>
              <w:t>от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_________</w:t>
            </w:r>
            <w:r w:rsidRPr="00940592">
              <w:rPr>
                <w:sz w:val="22"/>
                <w:szCs w:val="22"/>
                <w:lang w:eastAsia="ar-SA"/>
              </w:rPr>
              <w:t>_№ ___</w:t>
            </w:r>
            <w:r>
              <w:rPr>
                <w:sz w:val="22"/>
                <w:szCs w:val="22"/>
                <w:lang w:eastAsia="ar-SA"/>
              </w:rPr>
              <w:t>_____</w:t>
            </w:r>
          </w:p>
          <w:p w:rsidR="00EE01B0" w:rsidRPr="00FA5CE7" w:rsidRDefault="00EE01B0" w:rsidP="001C235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01B0" w:rsidRPr="00940592" w:rsidRDefault="00EE01B0" w:rsidP="00A0271F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1C2352" w:rsidRDefault="001C2352" w:rsidP="00940592">
      <w:pPr>
        <w:suppressAutoHyphens/>
        <w:rPr>
          <w:lang w:eastAsia="ar-SA"/>
        </w:rPr>
      </w:pPr>
    </w:p>
    <w:p w:rsidR="00940592" w:rsidRPr="00A0271F" w:rsidRDefault="00940592" w:rsidP="0094059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2"/>
          <w:szCs w:val="22"/>
          <w:lang w:eastAsia="ar-SA"/>
        </w:rPr>
      </w:pPr>
      <w:r w:rsidRPr="00A0271F">
        <w:rPr>
          <w:b/>
          <w:sz w:val="22"/>
          <w:szCs w:val="22"/>
          <w:lang w:eastAsia="ar-SA"/>
        </w:rPr>
        <w:t xml:space="preserve">Для проведения негосударственной экспертизы проектной документации и (или) результатов инженерных изысканий </w:t>
      </w:r>
      <w:r w:rsidRPr="00A0271F">
        <w:rPr>
          <w:b/>
          <w:sz w:val="22"/>
          <w:szCs w:val="22"/>
          <w:u w:val="single"/>
          <w:lang w:eastAsia="ar-SA"/>
        </w:rPr>
        <w:t>сообщаю следующие сведения</w:t>
      </w:r>
      <w:r w:rsidRPr="00A0271F">
        <w:rPr>
          <w:b/>
          <w:sz w:val="22"/>
          <w:szCs w:val="22"/>
          <w:lang w:eastAsia="ar-SA"/>
        </w:rPr>
        <w:t>:</w:t>
      </w:r>
    </w:p>
    <w:p w:rsidR="00940592" w:rsidRPr="00A0271F" w:rsidRDefault="00940592" w:rsidP="0094059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2"/>
          <w:szCs w:val="22"/>
          <w:lang w:eastAsia="ar-SA"/>
        </w:rPr>
      </w:pPr>
    </w:p>
    <w:p w:rsidR="00940592" w:rsidRPr="00940592" w:rsidRDefault="00940592" w:rsidP="00940592">
      <w:pPr>
        <w:suppressAutoHyphens/>
        <w:jc w:val="both"/>
        <w:rPr>
          <w:i/>
          <w:sz w:val="22"/>
          <w:szCs w:val="22"/>
          <w:lang w:eastAsia="ar-SA"/>
        </w:rPr>
      </w:pPr>
      <w:r w:rsidRPr="00940592">
        <w:rPr>
          <w:sz w:val="22"/>
          <w:szCs w:val="22"/>
          <w:u w:val="single"/>
          <w:lang w:eastAsia="ar-SA"/>
        </w:rPr>
        <w:t>Идентификационные сведения об объекте капитального строительства:</w:t>
      </w:r>
    </w:p>
    <w:p w:rsidR="00940592" w:rsidRDefault="00940592" w:rsidP="00940592">
      <w:pPr>
        <w:suppressAutoHyphens/>
        <w:jc w:val="both"/>
        <w:rPr>
          <w:i/>
          <w:sz w:val="22"/>
          <w:szCs w:val="22"/>
          <w:lang w:eastAsia="ar-SA"/>
        </w:rPr>
      </w:pPr>
      <w:proofErr w:type="gramStart"/>
      <w:r w:rsidRPr="00940592">
        <w:rPr>
          <w:i/>
          <w:sz w:val="22"/>
          <w:szCs w:val="22"/>
          <w:lang w:eastAsia="ar-SA"/>
        </w:rPr>
        <w:t>(ВНИМАНИЕ!</w:t>
      </w:r>
      <w:proofErr w:type="gramEnd"/>
      <w:r w:rsidRPr="00940592">
        <w:rPr>
          <w:i/>
          <w:sz w:val="22"/>
          <w:szCs w:val="22"/>
          <w:lang w:eastAsia="ar-SA"/>
        </w:rPr>
        <w:t xml:space="preserve"> </w:t>
      </w:r>
      <w:proofErr w:type="gramStart"/>
      <w:r w:rsidRPr="00940592">
        <w:rPr>
          <w:i/>
          <w:sz w:val="22"/>
          <w:szCs w:val="22"/>
          <w:lang w:eastAsia="ar-SA"/>
        </w:rPr>
        <w:t>Данные должны соответствовать проектной документации)</w:t>
      </w:r>
      <w:proofErr w:type="gramEnd"/>
    </w:p>
    <w:p w:rsidR="008C79D1" w:rsidRPr="00A23F20" w:rsidRDefault="008C79D1" w:rsidP="00940592">
      <w:pPr>
        <w:suppressAutoHyphens/>
        <w:jc w:val="both"/>
        <w:rPr>
          <w:i/>
          <w:sz w:val="22"/>
          <w:szCs w:val="22"/>
          <w:lang w:eastAsia="ar-SA"/>
        </w:rPr>
      </w:pPr>
    </w:p>
    <w:p w:rsidR="00940592" w:rsidRPr="00940592" w:rsidRDefault="00940592" w:rsidP="00940592">
      <w:pPr>
        <w:suppressAutoHyphens/>
        <w:jc w:val="both"/>
        <w:rPr>
          <w:sz w:val="20"/>
          <w:szCs w:val="2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3828"/>
      </w:tblGrid>
      <w:tr w:rsidR="00940592" w:rsidRPr="003D679E" w:rsidTr="00940592">
        <w:tc>
          <w:tcPr>
            <w:tcW w:w="5670" w:type="dxa"/>
          </w:tcPr>
          <w:p w:rsidR="00940592" w:rsidRPr="003D679E" w:rsidRDefault="00940592" w:rsidP="00A0271F">
            <w:pPr>
              <w:rPr>
                <w:lang w:eastAsia="en-US"/>
              </w:rPr>
            </w:pPr>
            <w:r w:rsidRPr="003D679E">
              <w:rPr>
                <w:sz w:val="22"/>
                <w:szCs w:val="22"/>
              </w:rPr>
              <w:t>Наименование объекта капитального строительства, реконструкции или капитального ремонта (указать нужное)</w:t>
            </w:r>
          </w:p>
        </w:tc>
        <w:tc>
          <w:tcPr>
            <w:tcW w:w="3828" w:type="dxa"/>
          </w:tcPr>
          <w:p w:rsidR="00940592" w:rsidRPr="003D679E" w:rsidRDefault="00940592" w:rsidP="00A0271F">
            <w:pPr>
              <w:jc w:val="center"/>
              <w:rPr>
                <w:lang w:eastAsia="en-US"/>
              </w:rPr>
            </w:pPr>
          </w:p>
        </w:tc>
      </w:tr>
      <w:tr w:rsidR="00940592" w:rsidRPr="003D679E" w:rsidTr="00940592">
        <w:tc>
          <w:tcPr>
            <w:tcW w:w="5670" w:type="dxa"/>
          </w:tcPr>
          <w:p w:rsidR="00940592" w:rsidRPr="003D679E" w:rsidRDefault="00940592" w:rsidP="00A0271F">
            <w:pPr>
              <w:rPr>
                <w:lang w:eastAsia="en-US"/>
              </w:rPr>
            </w:pPr>
            <w:r w:rsidRPr="003D679E">
              <w:rPr>
                <w:sz w:val="22"/>
                <w:szCs w:val="22"/>
                <w:lang w:eastAsia="en-US"/>
              </w:rPr>
              <w:t>Месторасположение объекта (почтовый (строительный) адрес)</w:t>
            </w:r>
          </w:p>
        </w:tc>
        <w:tc>
          <w:tcPr>
            <w:tcW w:w="3828" w:type="dxa"/>
          </w:tcPr>
          <w:p w:rsidR="00940592" w:rsidRPr="003D679E" w:rsidRDefault="00940592" w:rsidP="00A0271F">
            <w:pPr>
              <w:jc w:val="center"/>
              <w:rPr>
                <w:lang w:eastAsia="en-US"/>
              </w:rPr>
            </w:pPr>
          </w:p>
        </w:tc>
      </w:tr>
      <w:tr w:rsidR="00940592" w:rsidRPr="003D679E" w:rsidTr="008C79D1">
        <w:trPr>
          <w:trHeight w:val="1209"/>
        </w:trPr>
        <w:tc>
          <w:tcPr>
            <w:tcW w:w="5670" w:type="dxa"/>
          </w:tcPr>
          <w:p w:rsidR="00940592" w:rsidRPr="003D679E" w:rsidRDefault="00940592" w:rsidP="00A0271F">
            <w:pPr>
              <w:rPr>
                <w:lang w:eastAsia="en-US"/>
              </w:rPr>
            </w:pPr>
            <w:r w:rsidRPr="003D679E">
              <w:rPr>
                <w:sz w:val="22"/>
                <w:szCs w:val="22"/>
              </w:rPr>
              <w:t>Застройщик (наименование организации)</w:t>
            </w:r>
          </w:p>
          <w:p w:rsidR="00940592" w:rsidRPr="003D679E" w:rsidRDefault="00940592" w:rsidP="00A0271F">
            <w:pPr>
              <w:rPr>
                <w:lang w:eastAsia="en-US"/>
              </w:rPr>
            </w:pPr>
            <w:r w:rsidRPr="003D679E">
              <w:rPr>
                <w:sz w:val="22"/>
                <w:szCs w:val="22"/>
              </w:rPr>
              <w:t>Юридический адрес</w:t>
            </w:r>
          </w:p>
          <w:p w:rsidR="00940592" w:rsidRDefault="00940592" w:rsidP="00A0271F">
            <w:r w:rsidRPr="003D679E">
              <w:rPr>
                <w:sz w:val="22"/>
                <w:szCs w:val="22"/>
              </w:rPr>
              <w:t>Фактический (почтовый) адрес</w:t>
            </w:r>
          </w:p>
          <w:p w:rsidR="007A4D66" w:rsidRDefault="007A4D66" w:rsidP="00A0271F"/>
          <w:p w:rsidR="007A4D66" w:rsidRDefault="007A4D66" w:rsidP="00A0271F"/>
          <w:p w:rsidR="007A4D66" w:rsidRPr="003D679E" w:rsidRDefault="007A4D66" w:rsidP="00A0271F">
            <w:pPr>
              <w:rPr>
                <w:lang w:eastAsia="en-US"/>
              </w:rPr>
            </w:pPr>
          </w:p>
        </w:tc>
        <w:tc>
          <w:tcPr>
            <w:tcW w:w="3828" w:type="dxa"/>
          </w:tcPr>
          <w:p w:rsidR="00940592" w:rsidRPr="003D679E" w:rsidRDefault="00940592" w:rsidP="00A0271F">
            <w:pPr>
              <w:jc w:val="center"/>
              <w:rPr>
                <w:lang w:eastAsia="en-US"/>
              </w:rPr>
            </w:pPr>
          </w:p>
        </w:tc>
      </w:tr>
      <w:tr w:rsidR="00940592" w:rsidRPr="003D679E" w:rsidTr="00A0271F">
        <w:tc>
          <w:tcPr>
            <w:tcW w:w="9498" w:type="dxa"/>
            <w:gridSpan w:val="2"/>
          </w:tcPr>
          <w:p w:rsidR="00940592" w:rsidRPr="003D679E" w:rsidRDefault="008C79D1" w:rsidP="00A0271F">
            <w:pPr>
              <w:jc w:val="center"/>
            </w:pPr>
            <w:r>
              <w:rPr>
                <w:sz w:val="22"/>
                <w:szCs w:val="22"/>
              </w:rPr>
              <w:br/>
            </w:r>
            <w:r w:rsidR="00940592" w:rsidRPr="003D679E">
              <w:rPr>
                <w:sz w:val="22"/>
                <w:szCs w:val="22"/>
              </w:rPr>
              <w:t xml:space="preserve">Основные технико-экономические характеристики </w:t>
            </w:r>
          </w:p>
          <w:p w:rsidR="00940592" w:rsidRPr="003D679E" w:rsidRDefault="00940592" w:rsidP="00A0271F">
            <w:pPr>
              <w:jc w:val="center"/>
              <w:rPr>
                <w:lang w:eastAsia="en-US"/>
              </w:rPr>
            </w:pPr>
            <w:r w:rsidRPr="003D679E">
              <w:rPr>
                <w:sz w:val="22"/>
                <w:szCs w:val="22"/>
              </w:rPr>
              <w:t xml:space="preserve">объекта капительного строительства (выбрать </w:t>
            </w:r>
            <w:proofErr w:type="gramStart"/>
            <w:r w:rsidRPr="003D679E">
              <w:rPr>
                <w:sz w:val="22"/>
                <w:szCs w:val="22"/>
              </w:rPr>
              <w:t>необходимое</w:t>
            </w:r>
            <w:proofErr w:type="gramEnd"/>
            <w:r w:rsidRPr="003D679E">
              <w:rPr>
                <w:sz w:val="22"/>
                <w:szCs w:val="22"/>
              </w:rPr>
              <w:t>):</w:t>
            </w:r>
          </w:p>
        </w:tc>
      </w:tr>
      <w:tr w:rsidR="00940592" w:rsidRPr="003D679E" w:rsidTr="00940592">
        <w:tc>
          <w:tcPr>
            <w:tcW w:w="5670" w:type="dxa"/>
          </w:tcPr>
          <w:p w:rsidR="00940592" w:rsidRPr="003D679E" w:rsidRDefault="00940592" w:rsidP="00A0271F">
            <w:r w:rsidRPr="003D679E">
              <w:rPr>
                <w:sz w:val="22"/>
                <w:szCs w:val="22"/>
              </w:rPr>
              <w:t>Площадь участка (</w:t>
            </w:r>
            <w:proofErr w:type="gramStart"/>
            <w:r w:rsidRPr="003D679E">
              <w:rPr>
                <w:sz w:val="22"/>
                <w:szCs w:val="22"/>
              </w:rPr>
              <w:t>м</w:t>
            </w:r>
            <w:proofErr w:type="gramEnd"/>
            <w:r w:rsidRPr="003D679E">
              <w:rPr>
                <w:rFonts w:ascii="Sylfaen" w:hAnsi="Sylfaen"/>
                <w:sz w:val="22"/>
                <w:szCs w:val="22"/>
              </w:rPr>
              <w:t>²</w:t>
            </w:r>
            <w:r w:rsidRPr="003D679E">
              <w:rPr>
                <w:sz w:val="22"/>
                <w:szCs w:val="22"/>
              </w:rPr>
              <w:t xml:space="preserve">)    </w:t>
            </w:r>
          </w:p>
        </w:tc>
        <w:tc>
          <w:tcPr>
            <w:tcW w:w="3828" w:type="dxa"/>
          </w:tcPr>
          <w:p w:rsidR="00940592" w:rsidRPr="003D679E" w:rsidRDefault="00940592" w:rsidP="00A0271F">
            <w:pPr>
              <w:tabs>
                <w:tab w:val="left" w:pos="2410"/>
                <w:tab w:val="left" w:pos="3402"/>
                <w:tab w:val="left" w:pos="5954"/>
                <w:tab w:val="left" w:pos="6804"/>
              </w:tabs>
              <w:rPr>
                <w:lang w:eastAsia="en-US"/>
              </w:rPr>
            </w:pPr>
            <w:r w:rsidRPr="003D679E">
              <w:rPr>
                <w:sz w:val="22"/>
                <w:szCs w:val="22"/>
              </w:rPr>
              <w:t>Площадь застройки (</w:t>
            </w:r>
            <w:proofErr w:type="gramStart"/>
            <w:r w:rsidRPr="003D679E">
              <w:rPr>
                <w:sz w:val="22"/>
                <w:szCs w:val="22"/>
              </w:rPr>
              <w:t>м</w:t>
            </w:r>
            <w:proofErr w:type="gramEnd"/>
            <w:r w:rsidRPr="003D679E">
              <w:rPr>
                <w:rFonts w:ascii="Sylfaen" w:hAnsi="Sylfaen"/>
                <w:sz w:val="22"/>
                <w:szCs w:val="22"/>
              </w:rPr>
              <w:t>²</w:t>
            </w:r>
            <w:r w:rsidRPr="003D679E">
              <w:rPr>
                <w:sz w:val="22"/>
                <w:szCs w:val="22"/>
              </w:rPr>
              <w:t>)</w:t>
            </w:r>
          </w:p>
        </w:tc>
      </w:tr>
      <w:tr w:rsidR="00940592" w:rsidRPr="003D679E" w:rsidTr="00940592">
        <w:tc>
          <w:tcPr>
            <w:tcW w:w="5670" w:type="dxa"/>
          </w:tcPr>
          <w:p w:rsidR="00940592" w:rsidRPr="003D679E" w:rsidRDefault="00940592" w:rsidP="00A0271F">
            <w:r w:rsidRPr="003D679E">
              <w:rPr>
                <w:sz w:val="22"/>
                <w:szCs w:val="22"/>
              </w:rPr>
              <w:t>Общая площадь объекта (</w:t>
            </w:r>
            <w:proofErr w:type="gramStart"/>
            <w:r w:rsidRPr="003D679E">
              <w:rPr>
                <w:sz w:val="22"/>
                <w:szCs w:val="22"/>
              </w:rPr>
              <w:t>м</w:t>
            </w:r>
            <w:proofErr w:type="gramEnd"/>
            <w:r w:rsidRPr="003D679E">
              <w:rPr>
                <w:rFonts w:ascii="Sylfaen" w:hAnsi="Sylfaen"/>
                <w:sz w:val="22"/>
                <w:szCs w:val="22"/>
              </w:rPr>
              <w:t>²</w:t>
            </w:r>
            <w:r w:rsidRPr="003D679E">
              <w:rPr>
                <w:sz w:val="22"/>
                <w:szCs w:val="22"/>
              </w:rPr>
              <w:t>)</w:t>
            </w:r>
          </w:p>
        </w:tc>
        <w:tc>
          <w:tcPr>
            <w:tcW w:w="3828" w:type="dxa"/>
          </w:tcPr>
          <w:p w:rsidR="00940592" w:rsidRPr="003D679E" w:rsidRDefault="00940592" w:rsidP="00A0271F">
            <w:pPr>
              <w:tabs>
                <w:tab w:val="left" w:pos="2410"/>
                <w:tab w:val="left" w:pos="3402"/>
                <w:tab w:val="left" w:pos="5954"/>
                <w:tab w:val="left" w:pos="6804"/>
              </w:tabs>
            </w:pPr>
            <w:r w:rsidRPr="003D679E">
              <w:rPr>
                <w:sz w:val="22"/>
                <w:szCs w:val="22"/>
              </w:rPr>
              <w:t>Строительный объем (</w:t>
            </w:r>
            <w:proofErr w:type="gramStart"/>
            <w:r w:rsidRPr="003D679E">
              <w:rPr>
                <w:sz w:val="22"/>
                <w:szCs w:val="22"/>
              </w:rPr>
              <w:t>м</w:t>
            </w:r>
            <w:proofErr w:type="gramEnd"/>
            <w:r w:rsidRPr="003D679E">
              <w:rPr>
                <w:rFonts w:ascii="Sylfaen" w:hAnsi="Sylfaen"/>
                <w:sz w:val="22"/>
                <w:szCs w:val="22"/>
              </w:rPr>
              <w:t>³</w:t>
            </w:r>
            <w:r w:rsidRPr="003D679E">
              <w:rPr>
                <w:sz w:val="22"/>
                <w:szCs w:val="22"/>
              </w:rPr>
              <w:t>)</w:t>
            </w:r>
          </w:p>
        </w:tc>
      </w:tr>
      <w:tr w:rsidR="00940592" w:rsidRPr="003D679E" w:rsidTr="00940592">
        <w:tc>
          <w:tcPr>
            <w:tcW w:w="5670" w:type="dxa"/>
          </w:tcPr>
          <w:p w:rsidR="00940592" w:rsidRPr="003D679E" w:rsidRDefault="00940592" w:rsidP="00A0271F">
            <w:r w:rsidRPr="003D679E">
              <w:rPr>
                <w:sz w:val="22"/>
                <w:szCs w:val="22"/>
              </w:rPr>
              <w:t>Мощность</w:t>
            </w:r>
          </w:p>
        </w:tc>
        <w:tc>
          <w:tcPr>
            <w:tcW w:w="3828" w:type="dxa"/>
          </w:tcPr>
          <w:p w:rsidR="00940592" w:rsidRPr="003D679E" w:rsidRDefault="00940592" w:rsidP="00A0271F">
            <w:pPr>
              <w:tabs>
                <w:tab w:val="left" w:pos="2410"/>
                <w:tab w:val="left" w:pos="3402"/>
                <w:tab w:val="left" w:pos="5954"/>
                <w:tab w:val="left" w:pos="6804"/>
              </w:tabs>
            </w:pPr>
            <w:r w:rsidRPr="003D679E">
              <w:rPr>
                <w:sz w:val="22"/>
                <w:szCs w:val="22"/>
              </w:rPr>
              <w:t xml:space="preserve">Протяженность, </w:t>
            </w:r>
            <w:proofErr w:type="gramStart"/>
            <w:r w:rsidRPr="003D679E">
              <w:rPr>
                <w:sz w:val="22"/>
                <w:szCs w:val="22"/>
              </w:rPr>
              <w:t>м</w:t>
            </w:r>
            <w:proofErr w:type="gramEnd"/>
            <w:r w:rsidRPr="003D679E">
              <w:rPr>
                <w:sz w:val="22"/>
                <w:szCs w:val="22"/>
              </w:rPr>
              <w:t xml:space="preserve"> (</w:t>
            </w:r>
            <w:proofErr w:type="spellStart"/>
            <w:r w:rsidRPr="003D679E">
              <w:rPr>
                <w:sz w:val="22"/>
                <w:szCs w:val="22"/>
              </w:rPr>
              <w:t>п.м</w:t>
            </w:r>
            <w:proofErr w:type="spellEnd"/>
            <w:r w:rsidRPr="003D679E">
              <w:rPr>
                <w:sz w:val="22"/>
                <w:szCs w:val="22"/>
              </w:rPr>
              <w:t>.)</w:t>
            </w:r>
          </w:p>
        </w:tc>
      </w:tr>
      <w:tr w:rsidR="00940592" w:rsidRPr="003D679E" w:rsidTr="00940592">
        <w:tc>
          <w:tcPr>
            <w:tcW w:w="5670" w:type="dxa"/>
          </w:tcPr>
          <w:p w:rsidR="00940592" w:rsidRPr="003D679E" w:rsidRDefault="00940592" w:rsidP="00A0271F">
            <w:pPr>
              <w:tabs>
                <w:tab w:val="left" w:pos="2410"/>
                <w:tab w:val="left" w:pos="3402"/>
                <w:tab w:val="left" w:pos="5954"/>
                <w:tab w:val="left" w:pos="6804"/>
              </w:tabs>
              <w:rPr>
                <w:lang w:eastAsia="en-US"/>
              </w:rPr>
            </w:pPr>
            <w:r w:rsidRPr="003D679E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3828" w:type="dxa"/>
          </w:tcPr>
          <w:p w:rsidR="00940592" w:rsidRPr="003D679E" w:rsidRDefault="00940592" w:rsidP="00A0271F">
            <w:pPr>
              <w:tabs>
                <w:tab w:val="left" w:pos="2410"/>
                <w:tab w:val="left" w:pos="3402"/>
                <w:tab w:val="left" w:pos="5954"/>
                <w:tab w:val="left" w:pos="6804"/>
              </w:tabs>
              <w:rPr>
                <w:lang w:eastAsia="en-US"/>
              </w:rPr>
            </w:pPr>
            <w:r w:rsidRPr="003D679E">
              <w:rPr>
                <w:sz w:val="22"/>
                <w:szCs w:val="22"/>
              </w:rPr>
              <w:t>Количество квартир</w:t>
            </w:r>
          </w:p>
        </w:tc>
      </w:tr>
    </w:tbl>
    <w:p w:rsidR="00617488" w:rsidRPr="00A23F20" w:rsidRDefault="00617488" w:rsidP="00940592">
      <w:pPr>
        <w:suppressAutoHyphens/>
        <w:jc w:val="both"/>
        <w:rPr>
          <w:sz w:val="22"/>
          <w:szCs w:val="22"/>
          <w:u w:val="single"/>
          <w:lang w:eastAsia="ar-SA"/>
        </w:rPr>
      </w:pPr>
    </w:p>
    <w:p w:rsidR="00617488" w:rsidRPr="00A23F20" w:rsidRDefault="000722FB" w:rsidP="006174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/>
      </w:r>
      <w:bookmarkStart w:id="0" w:name="_GoBack"/>
      <w:bookmarkEnd w:id="0"/>
      <w:r w:rsidR="00617488" w:rsidRPr="00A23F20">
        <w:rPr>
          <w:b/>
          <w:sz w:val="22"/>
          <w:szCs w:val="22"/>
        </w:rPr>
        <w:t>Идентификационные сведения о заявителе</w:t>
      </w:r>
    </w:p>
    <w:p w:rsidR="00617488" w:rsidRDefault="00617488" w:rsidP="00617488">
      <w:pPr>
        <w:ind w:firstLine="709"/>
        <w:jc w:val="both"/>
        <w:rPr>
          <w:b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6"/>
        <w:gridCol w:w="1583"/>
        <w:gridCol w:w="1205"/>
        <w:gridCol w:w="378"/>
        <w:gridCol w:w="3166"/>
      </w:tblGrid>
      <w:tr w:rsidR="00617488" w:rsidRPr="00A23F20" w:rsidTr="001C2352">
        <w:trPr>
          <w:trHeight w:val="20"/>
        </w:trPr>
        <w:tc>
          <w:tcPr>
            <w:tcW w:w="5954" w:type="dxa"/>
            <w:gridSpan w:val="3"/>
          </w:tcPr>
          <w:p w:rsidR="00617488" w:rsidRPr="00A23F20" w:rsidRDefault="00617488" w:rsidP="00A0271F">
            <w:pPr>
              <w:rPr>
                <w:lang w:eastAsia="en-US"/>
              </w:rPr>
            </w:pPr>
            <w:r w:rsidRPr="00A23F20">
              <w:rPr>
                <w:sz w:val="22"/>
                <w:szCs w:val="22"/>
              </w:rPr>
              <w:t>Полное и сокращенное наименование юридического лица</w:t>
            </w:r>
          </w:p>
        </w:tc>
        <w:tc>
          <w:tcPr>
            <w:tcW w:w="3544" w:type="dxa"/>
            <w:gridSpan w:val="2"/>
          </w:tcPr>
          <w:p w:rsidR="00617488" w:rsidRPr="00A23F20" w:rsidRDefault="00617488" w:rsidP="00A0271F">
            <w:pPr>
              <w:rPr>
                <w:lang w:eastAsia="en-US"/>
              </w:rPr>
            </w:pPr>
          </w:p>
        </w:tc>
      </w:tr>
      <w:tr w:rsidR="00617488" w:rsidRPr="00A23F20" w:rsidTr="001C2352">
        <w:trPr>
          <w:trHeight w:val="20"/>
        </w:trPr>
        <w:tc>
          <w:tcPr>
            <w:tcW w:w="5954" w:type="dxa"/>
            <w:gridSpan w:val="3"/>
          </w:tcPr>
          <w:p w:rsidR="00617488" w:rsidRPr="00A23F20" w:rsidRDefault="00617488" w:rsidP="00A0271F">
            <w:r w:rsidRPr="00A23F20">
              <w:rPr>
                <w:sz w:val="22"/>
                <w:szCs w:val="22"/>
              </w:rPr>
              <w:t>Ф.И.О. руководителя организации, должность</w:t>
            </w:r>
          </w:p>
        </w:tc>
        <w:tc>
          <w:tcPr>
            <w:tcW w:w="3544" w:type="dxa"/>
            <w:gridSpan w:val="2"/>
          </w:tcPr>
          <w:p w:rsidR="00617488" w:rsidRPr="00A23F20" w:rsidRDefault="00617488" w:rsidP="00A0271F">
            <w:pPr>
              <w:rPr>
                <w:lang w:eastAsia="en-US"/>
              </w:rPr>
            </w:pPr>
          </w:p>
        </w:tc>
      </w:tr>
      <w:tr w:rsidR="00617488" w:rsidRPr="00A23F20" w:rsidTr="001C2352">
        <w:trPr>
          <w:trHeight w:val="20"/>
        </w:trPr>
        <w:tc>
          <w:tcPr>
            <w:tcW w:w="5954" w:type="dxa"/>
            <w:gridSpan w:val="3"/>
          </w:tcPr>
          <w:p w:rsidR="00617488" w:rsidRPr="00A23F20" w:rsidRDefault="00617488" w:rsidP="00617488">
            <w:pPr>
              <w:rPr>
                <w:lang w:eastAsia="en-US"/>
              </w:rPr>
            </w:pPr>
            <w:r w:rsidRPr="00A23F20">
              <w:rPr>
                <w:sz w:val="22"/>
                <w:szCs w:val="22"/>
              </w:rPr>
              <w:t>Информация о документе, на основании которого действует заявитель при подписании договора (устав организации, приказ на руководителя, доверенность).</w:t>
            </w:r>
          </w:p>
        </w:tc>
        <w:tc>
          <w:tcPr>
            <w:tcW w:w="3544" w:type="dxa"/>
            <w:gridSpan w:val="2"/>
          </w:tcPr>
          <w:p w:rsidR="00617488" w:rsidRPr="00A23F20" w:rsidRDefault="00617488" w:rsidP="00A0271F">
            <w:pPr>
              <w:rPr>
                <w:lang w:eastAsia="en-US"/>
              </w:rPr>
            </w:pPr>
          </w:p>
        </w:tc>
      </w:tr>
      <w:tr w:rsidR="00617488" w:rsidRPr="00A23F20" w:rsidTr="001C2352">
        <w:trPr>
          <w:trHeight w:val="20"/>
        </w:trPr>
        <w:tc>
          <w:tcPr>
            <w:tcW w:w="5954" w:type="dxa"/>
            <w:gridSpan w:val="3"/>
          </w:tcPr>
          <w:p w:rsidR="00617488" w:rsidRPr="00A23F20" w:rsidRDefault="00617488" w:rsidP="00A0271F">
            <w:pPr>
              <w:rPr>
                <w:lang w:eastAsia="en-US"/>
              </w:rPr>
            </w:pPr>
            <w:r w:rsidRPr="00A23F20">
              <w:rPr>
                <w:sz w:val="22"/>
                <w:szCs w:val="22"/>
              </w:rPr>
              <w:t>Свидетельство о государственной регистрации юридического лица. Представить копию.</w:t>
            </w:r>
          </w:p>
        </w:tc>
        <w:tc>
          <w:tcPr>
            <w:tcW w:w="3544" w:type="dxa"/>
            <w:gridSpan w:val="2"/>
          </w:tcPr>
          <w:p w:rsidR="00617488" w:rsidRPr="00A23F20" w:rsidRDefault="00617488" w:rsidP="00A0271F">
            <w:pPr>
              <w:rPr>
                <w:lang w:eastAsia="en-US"/>
              </w:rPr>
            </w:pPr>
          </w:p>
        </w:tc>
      </w:tr>
      <w:tr w:rsidR="00617488" w:rsidRPr="00A23F20" w:rsidTr="001C2352">
        <w:trPr>
          <w:trHeight w:val="20"/>
        </w:trPr>
        <w:tc>
          <w:tcPr>
            <w:tcW w:w="5954" w:type="dxa"/>
            <w:gridSpan w:val="3"/>
          </w:tcPr>
          <w:p w:rsidR="00617488" w:rsidRPr="00A23F20" w:rsidRDefault="00617488" w:rsidP="00A0271F">
            <w:pPr>
              <w:rPr>
                <w:lang w:eastAsia="en-US"/>
              </w:rPr>
            </w:pPr>
            <w:r w:rsidRPr="00A23F20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544" w:type="dxa"/>
            <w:gridSpan w:val="2"/>
          </w:tcPr>
          <w:p w:rsidR="00617488" w:rsidRPr="00A23F20" w:rsidRDefault="00617488" w:rsidP="00A0271F">
            <w:pPr>
              <w:rPr>
                <w:lang w:eastAsia="en-US"/>
              </w:rPr>
            </w:pPr>
          </w:p>
        </w:tc>
      </w:tr>
      <w:tr w:rsidR="00617488" w:rsidRPr="00A23F20" w:rsidTr="001C2352">
        <w:trPr>
          <w:trHeight w:val="20"/>
        </w:trPr>
        <w:tc>
          <w:tcPr>
            <w:tcW w:w="5954" w:type="dxa"/>
            <w:gridSpan w:val="3"/>
          </w:tcPr>
          <w:p w:rsidR="00617488" w:rsidRPr="00A23F20" w:rsidRDefault="00617488" w:rsidP="00A0271F">
            <w:pPr>
              <w:rPr>
                <w:lang w:eastAsia="en-US"/>
              </w:rPr>
            </w:pPr>
            <w:r w:rsidRPr="00A23F20">
              <w:rPr>
                <w:sz w:val="22"/>
                <w:szCs w:val="22"/>
              </w:rPr>
              <w:t>Фактический (почтовый) адрес</w:t>
            </w:r>
          </w:p>
        </w:tc>
        <w:tc>
          <w:tcPr>
            <w:tcW w:w="3544" w:type="dxa"/>
            <w:gridSpan w:val="2"/>
          </w:tcPr>
          <w:p w:rsidR="00617488" w:rsidRPr="00A23F20" w:rsidRDefault="00617488" w:rsidP="00A0271F">
            <w:pPr>
              <w:rPr>
                <w:lang w:eastAsia="en-US"/>
              </w:rPr>
            </w:pPr>
          </w:p>
        </w:tc>
      </w:tr>
      <w:tr w:rsidR="00617488" w:rsidRPr="00A23F20" w:rsidTr="00A0271F">
        <w:trPr>
          <w:trHeight w:val="20"/>
        </w:trPr>
        <w:tc>
          <w:tcPr>
            <w:tcW w:w="9498" w:type="dxa"/>
            <w:gridSpan w:val="5"/>
          </w:tcPr>
          <w:p w:rsidR="00617488" w:rsidRPr="00A23F20" w:rsidRDefault="00617488" w:rsidP="00A0271F">
            <w:pPr>
              <w:rPr>
                <w:lang w:eastAsia="en-US"/>
              </w:rPr>
            </w:pPr>
            <w:r w:rsidRPr="00A23F20">
              <w:rPr>
                <w:sz w:val="22"/>
                <w:szCs w:val="22"/>
              </w:rPr>
              <w:t>Банковские реквизиты:</w:t>
            </w:r>
          </w:p>
        </w:tc>
      </w:tr>
      <w:tr w:rsidR="00617488" w:rsidRPr="00A23F20" w:rsidTr="00A0271F">
        <w:trPr>
          <w:trHeight w:val="20"/>
        </w:trPr>
        <w:tc>
          <w:tcPr>
            <w:tcW w:w="4749" w:type="dxa"/>
            <w:gridSpan w:val="2"/>
          </w:tcPr>
          <w:p w:rsidR="00617488" w:rsidRPr="00A23F20" w:rsidRDefault="00617488" w:rsidP="00A0271F">
            <w:pPr>
              <w:jc w:val="both"/>
            </w:pPr>
            <w:proofErr w:type="gramStart"/>
            <w:r w:rsidRPr="00A23F20">
              <w:rPr>
                <w:sz w:val="22"/>
                <w:szCs w:val="22"/>
              </w:rPr>
              <w:t>Р</w:t>
            </w:r>
            <w:proofErr w:type="gramEnd"/>
            <w:r w:rsidRPr="00A23F20">
              <w:rPr>
                <w:sz w:val="22"/>
                <w:szCs w:val="22"/>
              </w:rPr>
              <w:t xml:space="preserve">/с                           </w:t>
            </w:r>
          </w:p>
        </w:tc>
        <w:tc>
          <w:tcPr>
            <w:tcW w:w="4749" w:type="dxa"/>
            <w:gridSpan w:val="3"/>
          </w:tcPr>
          <w:p w:rsidR="00617488" w:rsidRPr="00A23F20" w:rsidRDefault="00617488" w:rsidP="00A0271F">
            <w:pPr>
              <w:jc w:val="both"/>
              <w:rPr>
                <w:lang w:eastAsia="en-US"/>
              </w:rPr>
            </w:pPr>
            <w:r w:rsidRPr="00A23F20">
              <w:rPr>
                <w:sz w:val="22"/>
                <w:szCs w:val="22"/>
              </w:rPr>
              <w:t>Банк</w:t>
            </w:r>
          </w:p>
        </w:tc>
      </w:tr>
      <w:tr w:rsidR="00617488" w:rsidRPr="00A23F20" w:rsidTr="00A0271F">
        <w:trPr>
          <w:trHeight w:val="20"/>
        </w:trPr>
        <w:tc>
          <w:tcPr>
            <w:tcW w:w="4749" w:type="dxa"/>
            <w:gridSpan w:val="2"/>
          </w:tcPr>
          <w:p w:rsidR="00617488" w:rsidRPr="00A23F20" w:rsidRDefault="00617488" w:rsidP="00A0271F">
            <w:pPr>
              <w:jc w:val="both"/>
            </w:pPr>
            <w:r w:rsidRPr="00A23F20">
              <w:rPr>
                <w:sz w:val="22"/>
                <w:szCs w:val="22"/>
              </w:rPr>
              <w:t>К/с</w:t>
            </w:r>
          </w:p>
        </w:tc>
        <w:tc>
          <w:tcPr>
            <w:tcW w:w="4749" w:type="dxa"/>
            <w:gridSpan w:val="3"/>
          </w:tcPr>
          <w:p w:rsidR="00617488" w:rsidRPr="00A23F20" w:rsidRDefault="00617488" w:rsidP="00A0271F">
            <w:pPr>
              <w:jc w:val="both"/>
            </w:pPr>
            <w:r w:rsidRPr="00A23F20">
              <w:rPr>
                <w:sz w:val="22"/>
                <w:szCs w:val="22"/>
              </w:rPr>
              <w:t>Л/с</w:t>
            </w:r>
          </w:p>
        </w:tc>
      </w:tr>
      <w:tr w:rsidR="00617488" w:rsidRPr="00A23F20" w:rsidTr="00A0271F">
        <w:trPr>
          <w:trHeight w:val="20"/>
        </w:trPr>
        <w:tc>
          <w:tcPr>
            <w:tcW w:w="3166" w:type="dxa"/>
          </w:tcPr>
          <w:p w:rsidR="00617488" w:rsidRPr="00A23F20" w:rsidRDefault="00617488" w:rsidP="00A0271F">
            <w:r w:rsidRPr="00A23F20">
              <w:rPr>
                <w:sz w:val="22"/>
                <w:szCs w:val="22"/>
              </w:rPr>
              <w:t xml:space="preserve">БИК      </w:t>
            </w:r>
          </w:p>
        </w:tc>
        <w:tc>
          <w:tcPr>
            <w:tcW w:w="3166" w:type="dxa"/>
            <w:gridSpan w:val="3"/>
          </w:tcPr>
          <w:p w:rsidR="00617488" w:rsidRPr="00A23F20" w:rsidRDefault="00617488" w:rsidP="00A0271F">
            <w:r w:rsidRPr="00A23F20">
              <w:rPr>
                <w:sz w:val="22"/>
                <w:szCs w:val="22"/>
              </w:rPr>
              <w:t xml:space="preserve">ИНН                        </w:t>
            </w:r>
          </w:p>
        </w:tc>
        <w:tc>
          <w:tcPr>
            <w:tcW w:w="3166" w:type="dxa"/>
          </w:tcPr>
          <w:p w:rsidR="00617488" w:rsidRPr="00A23F20" w:rsidRDefault="00617488" w:rsidP="00A0271F">
            <w:r w:rsidRPr="00A23F20">
              <w:rPr>
                <w:sz w:val="22"/>
                <w:szCs w:val="22"/>
              </w:rPr>
              <w:t>КПП</w:t>
            </w:r>
          </w:p>
        </w:tc>
      </w:tr>
      <w:tr w:rsidR="00617488" w:rsidRPr="00A23F20" w:rsidTr="00A0271F">
        <w:trPr>
          <w:trHeight w:val="20"/>
        </w:trPr>
        <w:tc>
          <w:tcPr>
            <w:tcW w:w="9498" w:type="dxa"/>
            <w:gridSpan w:val="5"/>
          </w:tcPr>
          <w:p w:rsidR="00617488" w:rsidRPr="00A23F20" w:rsidRDefault="00617488" w:rsidP="00A0271F">
            <w:pPr>
              <w:jc w:val="both"/>
              <w:rPr>
                <w:lang w:eastAsia="en-US"/>
              </w:rPr>
            </w:pPr>
            <w:r w:rsidRPr="00A23F20">
              <w:rPr>
                <w:sz w:val="22"/>
                <w:szCs w:val="22"/>
              </w:rPr>
              <w:t>Телефон/факс:</w:t>
            </w:r>
          </w:p>
        </w:tc>
      </w:tr>
      <w:tr w:rsidR="00617488" w:rsidRPr="00A23F20" w:rsidTr="00A0271F">
        <w:trPr>
          <w:trHeight w:val="20"/>
        </w:trPr>
        <w:tc>
          <w:tcPr>
            <w:tcW w:w="4749" w:type="dxa"/>
            <w:gridSpan w:val="2"/>
          </w:tcPr>
          <w:p w:rsidR="00617488" w:rsidRPr="00A23F20" w:rsidRDefault="00617488" w:rsidP="00A0271F">
            <w:pPr>
              <w:jc w:val="both"/>
              <w:rPr>
                <w:lang w:eastAsia="en-US"/>
              </w:rPr>
            </w:pPr>
            <w:r w:rsidRPr="00A23F20">
              <w:rPr>
                <w:sz w:val="22"/>
                <w:szCs w:val="22"/>
              </w:rPr>
              <w:t xml:space="preserve">организации                        </w:t>
            </w:r>
          </w:p>
        </w:tc>
        <w:tc>
          <w:tcPr>
            <w:tcW w:w="4749" w:type="dxa"/>
            <w:gridSpan w:val="3"/>
          </w:tcPr>
          <w:p w:rsidR="00617488" w:rsidRPr="00A23F20" w:rsidRDefault="00617488" w:rsidP="00A0271F">
            <w:pPr>
              <w:jc w:val="both"/>
              <w:rPr>
                <w:lang w:eastAsia="en-US"/>
              </w:rPr>
            </w:pPr>
            <w:r w:rsidRPr="00A23F20">
              <w:rPr>
                <w:sz w:val="22"/>
                <w:szCs w:val="22"/>
              </w:rPr>
              <w:t>бухгалтерии</w:t>
            </w:r>
          </w:p>
        </w:tc>
      </w:tr>
    </w:tbl>
    <w:p w:rsidR="00617488" w:rsidRDefault="00617488" w:rsidP="00940592">
      <w:pPr>
        <w:suppressAutoHyphens/>
        <w:jc w:val="both"/>
        <w:rPr>
          <w:u w:val="single"/>
          <w:lang w:eastAsia="ar-SA"/>
        </w:rPr>
      </w:pPr>
    </w:p>
    <w:p w:rsidR="004C61DB" w:rsidRPr="00A23F20" w:rsidRDefault="004C61DB" w:rsidP="004C61DB">
      <w:pPr>
        <w:jc w:val="center"/>
        <w:rPr>
          <w:b/>
          <w:sz w:val="22"/>
          <w:szCs w:val="22"/>
        </w:rPr>
      </w:pPr>
      <w:r w:rsidRPr="00A23F20">
        <w:rPr>
          <w:b/>
          <w:sz w:val="22"/>
          <w:szCs w:val="22"/>
        </w:rPr>
        <w:t>Идентификационные сведения о застройщике</w:t>
      </w:r>
    </w:p>
    <w:p w:rsidR="004C61DB" w:rsidRDefault="004C61DB" w:rsidP="004C61DB">
      <w:pPr>
        <w:ind w:firstLine="709"/>
        <w:jc w:val="both"/>
        <w:rPr>
          <w:b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20"/>
        <w:gridCol w:w="3146"/>
      </w:tblGrid>
      <w:tr w:rsidR="004C61DB" w:rsidRPr="009334A9" w:rsidTr="00A0271F">
        <w:trPr>
          <w:trHeight w:val="20"/>
        </w:trPr>
        <w:tc>
          <w:tcPr>
            <w:tcW w:w="6352" w:type="dxa"/>
            <w:gridSpan w:val="4"/>
          </w:tcPr>
          <w:p w:rsidR="004C61DB" w:rsidRPr="009E441E" w:rsidRDefault="004C61DB" w:rsidP="00A0271F">
            <w:pPr>
              <w:rPr>
                <w:lang w:eastAsia="en-US"/>
              </w:rPr>
            </w:pPr>
            <w:r w:rsidRPr="009E441E">
              <w:rPr>
                <w:sz w:val="22"/>
                <w:szCs w:val="22"/>
              </w:rPr>
              <w:t>Полное и сокращенное наименование юридического лица</w:t>
            </w:r>
          </w:p>
        </w:tc>
        <w:tc>
          <w:tcPr>
            <w:tcW w:w="3146" w:type="dxa"/>
          </w:tcPr>
          <w:p w:rsidR="004C61DB" w:rsidRPr="009334A9" w:rsidRDefault="004C61DB" w:rsidP="00A0271F">
            <w:pPr>
              <w:rPr>
                <w:lang w:eastAsia="en-US"/>
              </w:rPr>
            </w:pPr>
          </w:p>
        </w:tc>
      </w:tr>
      <w:tr w:rsidR="004C61DB" w:rsidRPr="009334A9" w:rsidTr="00A0271F">
        <w:trPr>
          <w:trHeight w:val="20"/>
        </w:trPr>
        <w:tc>
          <w:tcPr>
            <w:tcW w:w="6352" w:type="dxa"/>
            <w:gridSpan w:val="4"/>
          </w:tcPr>
          <w:p w:rsidR="004C61DB" w:rsidRPr="009E441E" w:rsidRDefault="004C61DB" w:rsidP="00A0271F">
            <w:r w:rsidRPr="009E441E">
              <w:rPr>
                <w:sz w:val="22"/>
                <w:szCs w:val="22"/>
              </w:rPr>
              <w:t>Ф.И.О. руководителя организации, должность</w:t>
            </w:r>
          </w:p>
        </w:tc>
        <w:tc>
          <w:tcPr>
            <w:tcW w:w="3146" w:type="dxa"/>
          </w:tcPr>
          <w:p w:rsidR="004C61DB" w:rsidRPr="009334A9" w:rsidRDefault="004C61DB" w:rsidP="00A0271F">
            <w:pPr>
              <w:rPr>
                <w:lang w:eastAsia="en-US"/>
              </w:rPr>
            </w:pPr>
          </w:p>
        </w:tc>
      </w:tr>
      <w:tr w:rsidR="004C61DB" w:rsidRPr="009334A9" w:rsidTr="00A0271F">
        <w:trPr>
          <w:trHeight w:val="20"/>
        </w:trPr>
        <w:tc>
          <w:tcPr>
            <w:tcW w:w="6352" w:type="dxa"/>
            <w:gridSpan w:val="4"/>
          </w:tcPr>
          <w:p w:rsidR="004C61DB" w:rsidRPr="009E441E" w:rsidRDefault="004C61DB" w:rsidP="00A0271F">
            <w:pPr>
              <w:rPr>
                <w:lang w:eastAsia="en-US"/>
              </w:rPr>
            </w:pPr>
            <w:r w:rsidRPr="009E441E">
              <w:rPr>
                <w:sz w:val="22"/>
                <w:szCs w:val="22"/>
              </w:rPr>
              <w:t>Информация о документе, на основании которого действует заказчик при подписании договора (устав организации, приказ на руководителя, доверенность).</w:t>
            </w:r>
          </w:p>
        </w:tc>
        <w:tc>
          <w:tcPr>
            <w:tcW w:w="3146" w:type="dxa"/>
          </w:tcPr>
          <w:p w:rsidR="004C61DB" w:rsidRPr="009334A9" w:rsidRDefault="004C61DB" w:rsidP="00A0271F">
            <w:pPr>
              <w:rPr>
                <w:lang w:eastAsia="en-US"/>
              </w:rPr>
            </w:pPr>
          </w:p>
        </w:tc>
      </w:tr>
      <w:tr w:rsidR="004C61DB" w:rsidRPr="009334A9" w:rsidTr="00A0271F">
        <w:trPr>
          <w:trHeight w:val="20"/>
        </w:trPr>
        <w:tc>
          <w:tcPr>
            <w:tcW w:w="6352" w:type="dxa"/>
            <w:gridSpan w:val="4"/>
          </w:tcPr>
          <w:p w:rsidR="004C61DB" w:rsidRPr="009E441E" w:rsidRDefault="004C61DB" w:rsidP="00A0271F">
            <w:pPr>
              <w:rPr>
                <w:lang w:eastAsia="en-US"/>
              </w:rPr>
            </w:pPr>
            <w:r w:rsidRPr="009E441E">
              <w:rPr>
                <w:sz w:val="22"/>
                <w:szCs w:val="22"/>
              </w:rPr>
              <w:t>Свидетельство о государственной регистрации юридического лица. Представить копию.</w:t>
            </w:r>
          </w:p>
        </w:tc>
        <w:tc>
          <w:tcPr>
            <w:tcW w:w="3146" w:type="dxa"/>
          </w:tcPr>
          <w:p w:rsidR="004C61DB" w:rsidRPr="009334A9" w:rsidRDefault="004C61DB" w:rsidP="00A0271F">
            <w:pPr>
              <w:rPr>
                <w:lang w:eastAsia="en-US"/>
              </w:rPr>
            </w:pPr>
          </w:p>
        </w:tc>
      </w:tr>
      <w:tr w:rsidR="004C61DB" w:rsidRPr="009334A9" w:rsidTr="00A0271F">
        <w:trPr>
          <w:trHeight w:val="20"/>
        </w:trPr>
        <w:tc>
          <w:tcPr>
            <w:tcW w:w="6352" w:type="dxa"/>
            <w:gridSpan w:val="4"/>
          </w:tcPr>
          <w:p w:rsidR="004C61DB" w:rsidRPr="009E441E" w:rsidRDefault="004C61DB" w:rsidP="00A0271F">
            <w:pPr>
              <w:rPr>
                <w:lang w:eastAsia="en-US"/>
              </w:rPr>
            </w:pPr>
            <w:r w:rsidRPr="009E441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146" w:type="dxa"/>
          </w:tcPr>
          <w:p w:rsidR="004C61DB" w:rsidRPr="009334A9" w:rsidRDefault="004C61DB" w:rsidP="00A0271F">
            <w:pPr>
              <w:rPr>
                <w:lang w:eastAsia="en-US"/>
              </w:rPr>
            </w:pPr>
          </w:p>
        </w:tc>
      </w:tr>
      <w:tr w:rsidR="004C61DB" w:rsidRPr="009334A9" w:rsidTr="00A0271F">
        <w:trPr>
          <w:trHeight w:val="20"/>
        </w:trPr>
        <w:tc>
          <w:tcPr>
            <w:tcW w:w="6352" w:type="dxa"/>
            <w:gridSpan w:val="4"/>
          </w:tcPr>
          <w:p w:rsidR="004C61DB" w:rsidRPr="009E441E" w:rsidRDefault="004C61DB" w:rsidP="00A0271F">
            <w:pPr>
              <w:rPr>
                <w:lang w:eastAsia="en-US"/>
              </w:rPr>
            </w:pPr>
            <w:r w:rsidRPr="009E441E">
              <w:rPr>
                <w:sz w:val="22"/>
                <w:szCs w:val="22"/>
              </w:rPr>
              <w:t>Фактический (почтовый) адрес</w:t>
            </w:r>
          </w:p>
        </w:tc>
        <w:tc>
          <w:tcPr>
            <w:tcW w:w="3146" w:type="dxa"/>
          </w:tcPr>
          <w:p w:rsidR="004C61DB" w:rsidRPr="009334A9" w:rsidRDefault="004C61DB" w:rsidP="00A0271F">
            <w:pPr>
              <w:rPr>
                <w:lang w:eastAsia="en-US"/>
              </w:rPr>
            </w:pPr>
          </w:p>
        </w:tc>
      </w:tr>
      <w:tr w:rsidR="004C61DB" w:rsidRPr="009334A9" w:rsidTr="00A0271F">
        <w:trPr>
          <w:trHeight w:val="20"/>
        </w:trPr>
        <w:tc>
          <w:tcPr>
            <w:tcW w:w="9498" w:type="dxa"/>
            <w:gridSpan w:val="5"/>
          </w:tcPr>
          <w:p w:rsidR="004C61DB" w:rsidRPr="009E441E" w:rsidRDefault="004C61DB" w:rsidP="00A0271F">
            <w:pPr>
              <w:rPr>
                <w:lang w:eastAsia="en-US"/>
              </w:rPr>
            </w:pPr>
            <w:r w:rsidRPr="009E441E">
              <w:rPr>
                <w:sz w:val="22"/>
                <w:szCs w:val="22"/>
              </w:rPr>
              <w:t>Банковские реквизиты:</w:t>
            </w:r>
          </w:p>
        </w:tc>
      </w:tr>
      <w:tr w:rsidR="004C61DB" w:rsidRPr="009334A9" w:rsidTr="00A0271F">
        <w:trPr>
          <w:trHeight w:val="20"/>
        </w:trPr>
        <w:tc>
          <w:tcPr>
            <w:tcW w:w="4749" w:type="dxa"/>
            <w:gridSpan w:val="2"/>
          </w:tcPr>
          <w:p w:rsidR="004C61DB" w:rsidRPr="009E441E" w:rsidRDefault="004C61DB" w:rsidP="00A0271F">
            <w:pPr>
              <w:jc w:val="both"/>
            </w:pPr>
            <w:proofErr w:type="gramStart"/>
            <w:r w:rsidRPr="009E441E">
              <w:rPr>
                <w:sz w:val="22"/>
                <w:szCs w:val="22"/>
              </w:rPr>
              <w:t>Р</w:t>
            </w:r>
            <w:proofErr w:type="gramEnd"/>
            <w:r w:rsidRPr="009E441E">
              <w:rPr>
                <w:sz w:val="22"/>
                <w:szCs w:val="22"/>
              </w:rPr>
              <w:t xml:space="preserve">/с                           </w:t>
            </w:r>
          </w:p>
        </w:tc>
        <w:tc>
          <w:tcPr>
            <w:tcW w:w="4749" w:type="dxa"/>
            <w:gridSpan w:val="3"/>
          </w:tcPr>
          <w:p w:rsidR="004C61DB" w:rsidRPr="009E441E" w:rsidRDefault="004C61DB" w:rsidP="00A0271F">
            <w:pPr>
              <w:jc w:val="both"/>
              <w:rPr>
                <w:lang w:eastAsia="en-US"/>
              </w:rPr>
            </w:pPr>
            <w:r w:rsidRPr="009E441E">
              <w:rPr>
                <w:sz w:val="22"/>
                <w:szCs w:val="22"/>
              </w:rPr>
              <w:t>Банк</w:t>
            </w:r>
          </w:p>
        </w:tc>
      </w:tr>
      <w:tr w:rsidR="004C61DB" w:rsidRPr="009334A9" w:rsidTr="00A0271F">
        <w:trPr>
          <w:trHeight w:val="20"/>
        </w:trPr>
        <w:tc>
          <w:tcPr>
            <w:tcW w:w="4749" w:type="dxa"/>
            <w:gridSpan w:val="2"/>
          </w:tcPr>
          <w:p w:rsidR="004C61DB" w:rsidRPr="009E441E" w:rsidRDefault="004C61DB" w:rsidP="00A0271F">
            <w:pPr>
              <w:jc w:val="both"/>
            </w:pPr>
            <w:r w:rsidRPr="009E441E">
              <w:rPr>
                <w:sz w:val="22"/>
                <w:szCs w:val="22"/>
              </w:rPr>
              <w:t>К/с</w:t>
            </w:r>
          </w:p>
        </w:tc>
        <w:tc>
          <w:tcPr>
            <w:tcW w:w="4749" w:type="dxa"/>
            <w:gridSpan w:val="3"/>
          </w:tcPr>
          <w:p w:rsidR="004C61DB" w:rsidRPr="009E441E" w:rsidRDefault="004C61DB" w:rsidP="00A0271F">
            <w:pPr>
              <w:jc w:val="both"/>
            </w:pPr>
            <w:r w:rsidRPr="009E441E">
              <w:rPr>
                <w:sz w:val="22"/>
                <w:szCs w:val="22"/>
              </w:rPr>
              <w:t>Л/с</w:t>
            </w:r>
          </w:p>
        </w:tc>
      </w:tr>
      <w:tr w:rsidR="004C61DB" w:rsidRPr="009334A9" w:rsidTr="00A0271F">
        <w:trPr>
          <w:trHeight w:val="20"/>
        </w:trPr>
        <w:tc>
          <w:tcPr>
            <w:tcW w:w="3166" w:type="dxa"/>
          </w:tcPr>
          <w:p w:rsidR="004C61DB" w:rsidRPr="009E441E" w:rsidRDefault="004C61DB" w:rsidP="00A0271F">
            <w:r w:rsidRPr="009E441E">
              <w:rPr>
                <w:sz w:val="22"/>
                <w:szCs w:val="22"/>
              </w:rPr>
              <w:t xml:space="preserve">БИК      </w:t>
            </w:r>
          </w:p>
        </w:tc>
        <w:tc>
          <w:tcPr>
            <w:tcW w:w="3166" w:type="dxa"/>
            <w:gridSpan w:val="2"/>
          </w:tcPr>
          <w:p w:rsidR="004C61DB" w:rsidRPr="009E441E" w:rsidRDefault="004C61DB" w:rsidP="00A0271F">
            <w:r w:rsidRPr="009E441E">
              <w:rPr>
                <w:sz w:val="22"/>
                <w:szCs w:val="22"/>
              </w:rPr>
              <w:t xml:space="preserve">ИНН                        </w:t>
            </w:r>
          </w:p>
        </w:tc>
        <w:tc>
          <w:tcPr>
            <w:tcW w:w="3166" w:type="dxa"/>
            <w:gridSpan w:val="2"/>
          </w:tcPr>
          <w:p w:rsidR="004C61DB" w:rsidRPr="009E441E" w:rsidRDefault="004C61DB" w:rsidP="00A0271F">
            <w:r w:rsidRPr="009E441E">
              <w:rPr>
                <w:sz w:val="22"/>
                <w:szCs w:val="22"/>
              </w:rPr>
              <w:t>КПП</w:t>
            </w:r>
          </w:p>
        </w:tc>
      </w:tr>
      <w:tr w:rsidR="004C61DB" w:rsidRPr="009334A9" w:rsidTr="00A0271F">
        <w:trPr>
          <w:trHeight w:val="20"/>
        </w:trPr>
        <w:tc>
          <w:tcPr>
            <w:tcW w:w="9498" w:type="dxa"/>
            <w:gridSpan w:val="5"/>
          </w:tcPr>
          <w:p w:rsidR="004C61DB" w:rsidRPr="009E441E" w:rsidRDefault="004C61DB" w:rsidP="00A0271F">
            <w:pPr>
              <w:jc w:val="both"/>
              <w:rPr>
                <w:lang w:eastAsia="en-US"/>
              </w:rPr>
            </w:pPr>
            <w:r w:rsidRPr="009E441E">
              <w:rPr>
                <w:sz w:val="22"/>
                <w:szCs w:val="22"/>
              </w:rPr>
              <w:t>Телефон/факс:</w:t>
            </w:r>
          </w:p>
        </w:tc>
      </w:tr>
      <w:tr w:rsidR="004C61DB" w:rsidRPr="009334A9" w:rsidTr="00A0271F">
        <w:trPr>
          <w:trHeight w:val="20"/>
        </w:trPr>
        <w:tc>
          <w:tcPr>
            <w:tcW w:w="4749" w:type="dxa"/>
            <w:gridSpan w:val="2"/>
          </w:tcPr>
          <w:p w:rsidR="004C61DB" w:rsidRPr="009E441E" w:rsidRDefault="004C61DB" w:rsidP="00A0271F">
            <w:pPr>
              <w:jc w:val="both"/>
              <w:rPr>
                <w:lang w:eastAsia="en-US"/>
              </w:rPr>
            </w:pPr>
            <w:r w:rsidRPr="009E441E">
              <w:rPr>
                <w:sz w:val="22"/>
                <w:szCs w:val="22"/>
              </w:rPr>
              <w:t xml:space="preserve">организации                        </w:t>
            </w:r>
          </w:p>
        </w:tc>
        <w:tc>
          <w:tcPr>
            <w:tcW w:w="4749" w:type="dxa"/>
            <w:gridSpan w:val="3"/>
          </w:tcPr>
          <w:p w:rsidR="004C61DB" w:rsidRPr="009E441E" w:rsidRDefault="004C61DB" w:rsidP="00A0271F">
            <w:pPr>
              <w:jc w:val="both"/>
              <w:rPr>
                <w:lang w:eastAsia="en-US"/>
              </w:rPr>
            </w:pPr>
            <w:r w:rsidRPr="009E441E">
              <w:rPr>
                <w:sz w:val="22"/>
                <w:szCs w:val="22"/>
              </w:rPr>
              <w:t>бухгалтерии</w:t>
            </w:r>
          </w:p>
        </w:tc>
      </w:tr>
    </w:tbl>
    <w:p w:rsidR="00617488" w:rsidRDefault="00617488" w:rsidP="00940592">
      <w:pPr>
        <w:suppressAutoHyphens/>
        <w:jc w:val="both"/>
        <w:rPr>
          <w:u w:val="single"/>
          <w:lang w:eastAsia="ar-SA"/>
        </w:rPr>
      </w:pPr>
    </w:p>
    <w:p w:rsidR="00A23F20" w:rsidRDefault="00A23F20" w:rsidP="00A23F20">
      <w:pPr>
        <w:suppressAutoHyphens/>
        <w:jc w:val="center"/>
        <w:rPr>
          <w:b/>
          <w:sz w:val="22"/>
          <w:szCs w:val="22"/>
          <w:lang w:eastAsia="ar-SA"/>
        </w:rPr>
      </w:pPr>
      <w:r w:rsidRPr="00940592">
        <w:rPr>
          <w:b/>
          <w:sz w:val="22"/>
          <w:szCs w:val="22"/>
          <w:lang w:eastAsia="ar-SA"/>
        </w:rPr>
        <w:t>Идентификационные сведения о техническом заказчике</w:t>
      </w:r>
    </w:p>
    <w:p w:rsidR="00617488" w:rsidRPr="00A23F20" w:rsidRDefault="00A23F20" w:rsidP="00A23F20">
      <w:pPr>
        <w:suppressAutoHyphens/>
        <w:jc w:val="center"/>
        <w:rPr>
          <w:sz w:val="22"/>
          <w:szCs w:val="22"/>
          <w:lang w:eastAsia="ar-SA"/>
        </w:rPr>
      </w:pPr>
      <w:r w:rsidRPr="00940592">
        <w:rPr>
          <w:i/>
          <w:sz w:val="22"/>
          <w:szCs w:val="22"/>
          <w:lang w:eastAsia="ar-SA"/>
        </w:rPr>
        <w:t>(при наличии договора и с указанием полномочий в соответствии с пунктом 22 статьи 1 Градостроительного кодекса РФ):</w:t>
      </w:r>
    </w:p>
    <w:p w:rsidR="00617488" w:rsidRPr="00A23F20" w:rsidRDefault="00617488" w:rsidP="00940592">
      <w:pPr>
        <w:suppressAutoHyphens/>
        <w:jc w:val="both"/>
        <w:rPr>
          <w:sz w:val="22"/>
          <w:szCs w:val="22"/>
          <w:u w:val="single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20"/>
        <w:gridCol w:w="3146"/>
      </w:tblGrid>
      <w:tr w:rsidR="00A23F20" w:rsidRPr="00A23F20" w:rsidTr="00A0271F">
        <w:trPr>
          <w:trHeight w:val="20"/>
        </w:trPr>
        <w:tc>
          <w:tcPr>
            <w:tcW w:w="6352" w:type="dxa"/>
            <w:gridSpan w:val="4"/>
          </w:tcPr>
          <w:p w:rsidR="00A23F20" w:rsidRPr="00A23F20" w:rsidRDefault="00A23F20" w:rsidP="00A0271F">
            <w:pPr>
              <w:rPr>
                <w:lang w:eastAsia="en-US"/>
              </w:rPr>
            </w:pPr>
            <w:r w:rsidRPr="00A23F20">
              <w:rPr>
                <w:sz w:val="22"/>
                <w:szCs w:val="22"/>
              </w:rPr>
              <w:t>Полное и сокращенное наименование юридического лица</w:t>
            </w:r>
          </w:p>
        </w:tc>
        <w:tc>
          <w:tcPr>
            <w:tcW w:w="3146" w:type="dxa"/>
          </w:tcPr>
          <w:p w:rsidR="00A23F20" w:rsidRPr="00A23F20" w:rsidRDefault="00A23F20" w:rsidP="00A0271F">
            <w:pPr>
              <w:rPr>
                <w:lang w:eastAsia="en-US"/>
              </w:rPr>
            </w:pPr>
          </w:p>
        </w:tc>
      </w:tr>
      <w:tr w:rsidR="00A23F20" w:rsidRPr="00A23F20" w:rsidTr="00A0271F">
        <w:trPr>
          <w:trHeight w:val="20"/>
        </w:trPr>
        <w:tc>
          <w:tcPr>
            <w:tcW w:w="6352" w:type="dxa"/>
            <w:gridSpan w:val="4"/>
          </w:tcPr>
          <w:p w:rsidR="00A23F20" w:rsidRPr="00A23F20" w:rsidRDefault="00A23F20" w:rsidP="00A0271F">
            <w:r w:rsidRPr="00A23F20">
              <w:rPr>
                <w:sz w:val="22"/>
                <w:szCs w:val="22"/>
              </w:rPr>
              <w:t>Ф.И.О. руководителя организации, должность</w:t>
            </w:r>
          </w:p>
        </w:tc>
        <w:tc>
          <w:tcPr>
            <w:tcW w:w="3146" w:type="dxa"/>
          </w:tcPr>
          <w:p w:rsidR="00A23F20" w:rsidRPr="00A23F20" w:rsidRDefault="00A23F20" w:rsidP="00A0271F">
            <w:pPr>
              <w:rPr>
                <w:lang w:eastAsia="en-US"/>
              </w:rPr>
            </w:pPr>
          </w:p>
        </w:tc>
      </w:tr>
      <w:tr w:rsidR="00A23F20" w:rsidRPr="00A23F20" w:rsidTr="00A0271F">
        <w:trPr>
          <w:trHeight w:val="20"/>
        </w:trPr>
        <w:tc>
          <w:tcPr>
            <w:tcW w:w="6352" w:type="dxa"/>
            <w:gridSpan w:val="4"/>
          </w:tcPr>
          <w:p w:rsidR="00A23F20" w:rsidRPr="00A23F20" w:rsidRDefault="00A23F20" w:rsidP="00A0271F">
            <w:pPr>
              <w:rPr>
                <w:lang w:eastAsia="en-US"/>
              </w:rPr>
            </w:pPr>
            <w:r w:rsidRPr="00A23F20">
              <w:rPr>
                <w:sz w:val="22"/>
                <w:szCs w:val="22"/>
              </w:rPr>
              <w:t>Информация о документе, на основании которого действует заказчик при подписании договора (устав организации, приказ на руководителя, доверенность).</w:t>
            </w:r>
          </w:p>
        </w:tc>
        <w:tc>
          <w:tcPr>
            <w:tcW w:w="3146" w:type="dxa"/>
          </w:tcPr>
          <w:p w:rsidR="00A23F20" w:rsidRPr="00A23F20" w:rsidRDefault="00A23F20" w:rsidP="00A0271F">
            <w:pPr>
              <w:rPr>
                <w:lang w:eastAsia="en-US"/>
              </w:rPr>
            </w:pPr>
          </w:p>
        </w:tc>
      </w:tr>
      <w:tr w:rsidR="00A23F20" w:rsidRPr="00A23F20" w:rsidTr="00A0271F">
        <w:trPr>
          <w:trHeight w:val="20"/>
        </w:trPr>
        <w:tc>
          <w:tcPr>
            <w:tcW w:w="6352" w:type="dxa"/>
            <w:gridSpan w:val="4"/>
          </w:tcPr>
          <w:p w:rsidR="00A23F20" w:rsidRPr="00A23F20" w:rsidRDefault="00A23F20" w:rsidP="00A0271F">
            <w:pPr>
              <w:rPr>
                <w:lang w:eastAsia="en-US"/>
              </w:rPr>
            </w:pPr>
            <w:r w:rsidRPr="00A23F20">
              <w:rPr>
                <w:sz w:val="22"/>
                <w:szCs w:val="22"/>
              </w:rPr>
              <w:t>Свидетельство о государственной регистрации юридического лица. Представить копию.</w:t>
            </w:r>
          </w:p>
        </w:tc>
        <w:tc>
          <w:tcPr>
            <w:tcW w:w="3146" w:type="dxa"/>
          </w:tcPr>
          <w:p w:rsidR="00A23F20" w:rsidRPr="00A23F20" w:rsidRDefault="00A23F20" w:rsidP="00A0271F">
            <w:pPr>
              <w:rPr>
                <w:lang w:eastAsia="en-US"/>
              </w:rPr>
            </w:pPr>
          </w:p>
        </w:tc>
      </w:tr>
      <w:tr w:rsidR="00A23F20" w:rsidRPr="00A23F20" w:rsidTr="00A0271F">
        <w:trPr>
          <w:trHeight w:val="20"/>
        </w:trPr>
        <w:tc>
          <w:tcPr>
            <w:tcW w:w="6352" w:type="dxa"/>
            <w:gridSpan w:val="4"/>
          </w:tcPr>
          <w:p w:rsidR="00A23F20" w:rsidRPr="00A23F20" w:rsidRDefault="00A23F20" w:rsidP="00A0271F">
            <w:pPr>
              <w:rPr>
                <w:lang w:eastAsia="en-US"/>
              </w:rPr>
            </w:pPr>
            <w:r w:rsidRPr="00A23F20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146" w:type="dxa"/>
          </w:tcPr>
          <w:p w:rsidR="00A23F20" w:rsidRPr="00A23F20" w:rsidRDefault="00A23F20" w:rsidP="00A0271F">
            <w:pPr>
              <w:rPr>
                <w:lang w:eastAsia="en-US"/>
              </w:rPr>
            </w:pPr>
          </w:p>
        </w:tc>
      </w:tr>
      <w:tr w:rsidR="00A23F20" w:rsidRPr="00A23F20" w:rsidTr="00A0271F">
        <w:trPr>
          <w:trHeight w:val="20"/>
        </w:trPr>
        <w:tc>
          <w:tcPr>
            <w:tcW w:w="6352" w:type="dxa"/>
            <w:gridSpan w:val="4"/>
          </w:tcPr>
          <w:p w:rsidR="00A23F20" w:rsidRPr="00A23F20" w:rsidRDefault="00A23F20" w:rsidP="00A0271F">
            <w:pPr>
              <w:rPr>
                <w:lang w:eastAsia="en-US"/>
              </w:rPr>
            </w:pPr>
            <w:r w:rsidRPr="00A23F20">
              <w:rPr>
                <w:sz w:val="22"/>
                <w:szCs w:val="22"/>
              </w:rPr>
              <w:t>Фактический (почтовый) адрес</w:t>
            </w:r>
          </w:p>
        </w:tc>
        <w:tc>
          <w:tcPr>
            <w:tcW w:w="3146" w:type="dxa"/>
          </w:tcPr>
          <w:p w:rsidR="00A23F20" w:rsidRPr="00A23F20" w:rsidRDefault="00A23F20" w:rsidP="00A0271F">
            <w:pPr>
              <w:rPr>
                <w:lang w:eastAsia="en-US"/>
              </w:rPr>
            </w:pPr>
          </w:p>
        </w:tc>
      </w:tr>
      <w:tr w:rsidR="00A23F20" w:rsidRPr="00A23F20" w:rsidTr="00A0271F">
        <w:trPr>
          <w:trHeight w:val="20"/>
        </w:trPr>
        <w:tc>
          <w:tcPr>
            <w:tcW w:w="9498" w:type="dxa"/>
            <w:gridSpan w:val="5"/>
          </w:tcPr>
          <w:p w:rsidR="00A23F20" w:rsidRPr="00A23F20" w:rsidRDefault="00A23F20" w:rsidP="00A0271F">
            <w:pPr>
              <w:rPr>
                <w:lang w:eastAsia="en-US"/>
              </w:rPr>
            </w:pPr>
            <w:r w:rsidRPr="00A23F20">
              <w:rPr>
                <w:sz w:val="22"/>
                <w:szCs w:val="22"/>
              </w:rPr>
              <w:t>Банковские реквизиты:</w:t>
            </w:r>
          </w:p>
        </w:tc>
      </w:tr>
      <w:tr w:rsidR="00A23F20" w:rsidRPr="00A23F20" w:rsidTr="00A0271F">
        <w:trPr>
          <w:trHeight w:val="20"/>
        </w:trPr>
        <w:tc>
          <w:tcPr>
            <w:tcW w:w="4749" w:type="dxa"/>
            <w:gridSpan w:val="2"/>
          </w:tcPr>
          <w:p w:rsidR="00A23F20" w:rsidRPr="00A23F20" w:rsidRDefault="00A23F20" w:rsidP="00A0271F">
            <w:pPr>
              <w:jc w:val="both"/>
            </w:pPr>
            <w:proofErr w:type="gramStart"/>
            <w:r w:rsidRPr="00A23F20">
              <w:rPr>
                <w:sz w:val="22"/>
                <w:szCs w:val="22"/>
              </w:rPr>
              <w:t>Р</w:t>
            </w:r>
            <w:proofErr w:type="gramEnd"/>
            <w:r w:rsidRPr="00A23F20">
              <w:rPr>
                <w:sz w:val="22"/>
                <w:szCs w:val="22"/>
              </w:rPr>
              <w:t xml:space="preserve">/с                           </w:t>
            </w:r>
          </w:p>
        </w:tc>
        <w:tc>
          <w:tcPr>
            <w:tcW w:w="4749" w:type="dxa"/>
            <w:gridSpan w:val="3"/>
          </w:tcPr>
          <w:p w:rsidR="00A23F20" w:rsidRPr="00A23F20" w:rsidRDefault="00A23F20" w:rsidP="00A0271F">
            <w:pPr>
              <w:jc w:val="both"/>
              <w:rPr>
                <w:lang w:eastAsia="en-US"/>
              </w:rPr>
            </w:pPr>
            <w:r w:rsidRPr="00A23F20">
              <w:rPr>
                <w:sz w:val="22"/>
                <w:szCs w:val="22"/>
              </w:rPr>
              <w:t>Банк</w:t>
            </w:r>
          </w:p>
        </w:tc>
      </w:tr>
      <w:tr w:rsidR="00A23F20" w:rsidRPr="00A23F20" w:rsidTr="00A0271F">
        <w:trPr>
          <w:trHeight w:val="20"/>
        </w:trPr>
        <w:tc>
          <w:tcPr>
            <w:tcW w:w="4749" w:type="dxa"/>
            <w:gridSpan w:val="2"/>
          </w:tcPr>
          <w:p w:rsidR="00A23F20" w:rsidRPr="00A23F20" w:rsidRDefault="00A23F20" w:rsidP="00A0271F">
            <w:pPr>
              <w:jc w:val="both"/>
            </w:pPr>
            <w:r w:rsidRPr="00A23F20">
              <w:rPr>
                <w:sz w:val="22"/>
                <w:szCs w:val="22"/>
              </w:rPr>
              <w:t>К/с</w:t>
            </w:r>
          </w:p>
        </w:tc>
        <w:tc>
          <w:tcPr>
            <w:tcW w:w="4749" w:type="dxa"/>
            <w:gridSpan w:val="3"/>
          </w:tcPr>
          <w:p w:rsidR="00A23F20" w:rsidRPr="00A23F20" w:rsidRDefault="00A23F20" w:rsidP="00A0271F">
            <w:pPr>
              <w:jc w:val="both"/>
            </w:pPr>
            <w:r w:rsidRPr="00A23F20">
              <w:rPr>
                <w:sz w:val="22"/>
                <w:szCs w:val="22"/>
              </w:rPr>
              <w:t>Л/с</w:t>
            </w:r>
          </w:p>
        </w:tc>
      </w:tr>
      <w:tr w:rsidR="00A23F20" w:rsidRPr="00A23F20" w:rsidTr="00A0271F">
        <w:trPr>
          <w:trHeight w:val="20"/>
        </w:trPr>
        <w:tc>
          <w:tcPr>
            <w:tcW w:w="3166" w:type="dxa"/>
          </w:tcPr>
          <w:p w:rsidR="00A23F20" w:rsidRPr="00A23F20" w:rsidRDefault="00A23F20" w:rsidP="00A0271F">
            <w:r w:rsidRPr="00A23F20">
              <w:rPr>
                <w:sz w:val="22"/>
                <w:szCs w:val="22"/>
              </w:rPr>
              <w:t xml:space="preserve">БИК      </w:t>
            </w:r>
          </w:p>
        </w:tc>
        <w:tc>
          <w:tcPr>
            <w:tcW w:w="3166" w:type="dxa"/>
            <w:gridSpan w:val="2"/>
          </w:tcPr>
          <w:p w:rsidR="00A23F20" w:rsidRPr="00A23F20" w:rsidRDefault="00A23F20" w:rsidP="00A0271F">
            <w:r w:rsidRPr="00A23F20">
              <w:rPr>
                <w:sz w:val="22"/>
                <w:szCs w:val="22"/>
              </w:rPr>
              <w:t xml:space="preserve">ИНН                        </w:t>
            </w:r>
          </w:p>
        </w:tc>
        <w:tc>
          <w:tcPr>
            <w:tcW w:w="3166" w:type="dxa"/>
            <w:gridSpan w:val="2"/>
          </w:tcPr>
          <w:p w:rsidR="00A23F20" w:rsidRPr="00A23F20" w:rsidRDefault="00A23F20" w:rsidP="00A0271F">
            <w:r w:rsidRPr="00A23F20">
              <w:rPr>
                <w:sz w:val="22"/>
                <w:szCs w:val="22"/>
              </w:rPr>
              <w:t>КПП</w:t>
            </w:r>
          </w:p>
        </w:tc>
      </w:tr>
      <w:tr w:rsidR="00A23F20" w:rsidRPr="00A23F20" w:rsidTr="00A0271F">
        <w:trPr>
          <w:trHeight w:val="20"/>
        </w:trPr>
        <w:tc>
          <w:tcPr>
            <w:tcW w:w="9498" w:type="dxa"/>
            <w:gridSpan w:val="5"/>
          </w:tcPr>
          <w:p w:rsidR="00A23F20" w:rsidRPr="00A23F20" w:rsidRDefault="00A23F20" w:rsidP="00A0271F">
            <w:pPr>
              <w:jc w:val="both"/>
              <w:rPr>
                <w:lang w:eastAsia="en-US"/>
              </w:rPr>
            </w:pPr>
            <w:r w:rsidRPr="00A23F20">
              <w:rPr>
                <w:sz w:val="22"/>
                <w:szCs w:val="22"/>
              </w:rPr>
              <w:t>Телефон/факс:</w:t>
            </w:r>
          </w:p>
        </w:tc>
      </w:tr>
      <w:tr w:rsidR="00A23F20" w:rsidRPr="00A23F20" w:rsidTr="00A0271F">
        <w:trPr>
          <w:trHeight w:val="20"/>
        </w:trPr>
        <w:tc>
          <w:tcPr>
            <w:tcW w:w="4749" w:type="dxa"/>
            <w:gridSpan w:val="2"/>
          </w:tcPr>
          <w:p w:rsidR="00A23F20" w:rsidRPr="00A23F20" w:rsidRDefault="00A23F20" w:rsidP="00A0271F">
            <w:pPr>
              <w:jc w:val="both"/>
              <w:rPr>
                <w:lang w:eastAsia="en-US"/>
              </w:rPr>
            </w:pPr>
            <w:r w:rsidRPr="00A23F20">
              <w:rPr>
                <w:sz w:val="22"/>
                <w:szCs w:val="22"/>
              </w:rPr>
              <w:lastRenderedPageBreak/>
              <w:t xml:space="preserve">организации                        </w:t>
            </w:r>
          </w:p>
        </w:tc>
        <w:tc>
          <w:tcPr>
            <w:tcW w:w="4749" w:type="dxa"/>
            <w:gridSpan w:val="3"/>
          </w:tcPr>
          <w:p w:rsidR="00A23F20" w:rsidRPr="00A23F20" w:rsidRDefault="00A23F20" w:rsidP="00A0271F">
            <w:pPr>
              <w:jc w:val="both"/>
              <w:rPr>
                <w:lang w:eastAsia="en-US"/>
              </w:rPr>
            </w:pPr>
            <w:r w:rsidRPr="00A23F20">
              <w:rPr>
                <w:sz w:val="22"/>
                <w:szCs w:val="22"/>
              </w:rPr>
              <w:t>бухгалтерии</w:t>
            </w:r>
          </w:p>
        </w:tc>
      </w:tr>
    </w:tbl>
    <w:p w:rsidR="00940592" w:rsidRPr="00940592" w:rsidRDefault="00940592" w:rsidP="00940592">
      <w:pPr>
        <w:suppressAutoHyphens/>
        <w:rPr>
          <w:sz w:val="20"/>
          <w:szCs w:val="20"/>
          <w:lang w:eastAsia="ar-SA"/>
        </w:rPr>
      </w:pPr>
    </w:p>
    <w:p w:rsidR="009E441E" w:rsidRDefault="00940592" w:rsidP="009E441E">
      <w:pPr>
        <w:suppressAutoHyphens/>
        <w:jc w:val="center"/>
        <w:rPr>
          <w:b/>
          <w:sz w:val="22"/>
          <w:szCs w:val="22"/>
          <w:lang w:eastAsia="ar-SA"/>
        </w:rPr>
      </w:pPr>
      <w:r w:rsidRPr="00940592">
        <w:rPr>
          <w:b/>
          <w:sz w:val="22"/>
          <w:szCs w:val="22"/>
          <w:lang w:eastAsia="ar-SA"/>
        </w:rPr>
        <w:t>Идентификационные сведения об организации,</w:t>
      </w:r>
    </w:p>
    <w:p w:rsidR="00940592" w:rsidRDefault="00940592" w:rsidP="009E441E">
      <w:pPr>
        <w:suppressAutoHyphens/>
        <w:jc w:val="center"/>
        <w:rPr>
          <w:b/>
          <w:sz w:val="22"/>
          <w:szCs w:val="22"/>
          <w:lang w:eastAsia="ar-SA"/>
        </w:rPr>
      </w:pPr>
      <w:proofErr w:type="gramStart"/>
      <w:r w:rsidRPr="00940592">
        <w:rPr>
          <w:b/>
          <w:sz w:val="22"/>
          <w:szCs w:val="22"/>
          <w:lang w:eastAsia="ar-SA"/>
        </w:rPr>
        <w:t>подготовившей</w:t>
      </w:r>
      <w:proofErr w:type="gramEnd"/>
      <w:r w:rsidRPr="00940592">
        <w:rPr>
          <w:b/>
          <w:sz w:val="22"/>
          <w:szCs w:val="22"/>
          <w:lang w:eastAsia="ar-SA"/>
        </w:rPr>
        <w:t xml:space="preserve"> материалы инженерных изысканий:</w:t>
      </w:r>
    </w:p>
    <w:p w:rsidR="009E441E" w:rsidRDefault="009E441E" w:rsidP="009E441E">
      <w:pPr>
        <w:suppressAutoHyphens/>
        <w:jc w:val="center"/>
        <w:rPr>
          <w:b/>
          <w:sz w:val="22"/>
          <w:szCs w:val="22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20"/>
        <w:gridCol w:w="3146"/>
      </w:tblGrid>
      <w:tr w:rsidR="009E441E" w:rsidRPr="00A23F20" w:rsidTr="00A0271F">
        <w:trPr>
          <w:trHeight w:val="20"/>
        </w:trPr>
        <w:tc>
          <w:tcPr>
            <w:tcW w:w="6352" w:type="dxa"/>
            <w:gridSpan w:val="4"/>
          </w:tcPr>
          <w:p w:rsidR="009E441E" w:rsidRPr="00A23F20" w:rsidRDefault="009E441E" w:rsidP="00A0271F">
            <w:pPr>
              <w:rPr>
                <w:lang w:eastAsia="en-US"/>
              </w:rPr>
            </w:pPr>
            <w:r w:rsidRPr="00A23F20">
              <w:rPr>
                <w:sz w:val="22"/>
                <w:szCs w:val="22"/>
              </w:rPr>
              <w:t>Полное и сокращенное наименование юридического лица</w:t>
            </w:r>
          </w:p>
        </w:tc>
        <w:tc>
          <w:tcPr>
            <w:tcW w:w="3146" w:type="dxa"/>
          </w:tcPr>
          <w:p w:rsidR="009E441E" w:rsidRPr="00A23F20" w:rsidRDefault="009E441E" w:rsidP="00A0271F">
            <w:pPr>
              <w:rPr>
                <w:lang w:eastAsia="en-US"/>
              </w:rPr>
            </w:pPr>
          </w:p>
        </w:tc>
      </w:tr>
      <w:tr w:rsidR="009E441E" w:rsidRPr="00A23F20" w:rsidTr="00A0271F">
        <w:trPr>
          <w:trHeight w:val="20"/>
        </w:trPr>
        <w:tc>
          <w:tcPr>
            <w:tcW w:w="6352" w:type="dxa"/>
            <w:gridSpan w:val="4"/>
          </w:tcPr>
          <w:p w:rsidR="009E441E" w:rsidRPr="00A23F20" w:rsidRDefault="009E441E" w:rsidP="00A0271F">
            <w:r w:rsidRPr="00A23F20">
              <w:rPr>
                <w:sz w:val="22"/>
                <w:szCs w:val="22"/>
              </w:rPr>
              <w:t>Ф.И.О. руководителя организации, должность</w:t>
            </w:r>
          </w:p>
        </w:tc>
        <w:tc>
          <w:tcPr>
            <w:tcW w:w="3146" w:type="dxa"/>
          </w:tcPr>
          <w:p w:rsidR="009E441E" w:rsidRPr="00A23F20" w:rsidRDefault="009E441E" w:rsidP="00A0271F">
            <w:pPr>
              <w:rPr>
                <w:lang w:eastAsia="en-US"/>
              </w:rPr>
            </w:pPr>
          </w:p>
        </w:tc>
      </w:tr>
      <w:tr w:rsidR="009E441E" w:rsidRPr="00A23F20" w:rsidTr="00A0271F">
        <w:trPr>
          <w:trHeight w:val="20"/>
        </w:trPr>
        <w:tc>
          <w:tcPr>
            <w:tcW w:w="6352" w:type="dxa"/>
            <w:gridSpan w:val="4"/>
          </w:tcPr>
          <w:p w:rsidR="009E441E" w:rsidRPr="00A23F20" w:rsidRDefault="009E441E" w:rsidP="00A0271F">
            <w:pPr>
              <w:rPr>
                <w:lang w:eastAsia="en-US"/>
              </w:rPr>
            </w:pPr>
            <w:r w:rsidRPr="00A23F20">
              <w:rPr>
                <w:sz w:val="22"/>
                <w:szCs w:val="22"/>
              </w:rPr>
              <w:t>Информация о документе, на основании которого действует заказчик при подписании договора (устав организации, приказ на руководителя, доверенность).</w:t>
            </w:r>
          </w:p>
        </w:tc>
        <w:tc>
          <w:tcPr>
            <w:tcW w:w="3146" w:type="dxa"/>
          </w:tcPr>
          <w:p w:rsidR="009E441E" w:rsidRPr="00A23F20" w:rsidRDefault="009E441E" w:rsidP="00A0271F">
            <w:pPr>
              <w:rPr>
                <w:lang w:eastAsia="en-US"/>
              </w:rPr>
            </w:pPr>
          </w:p>
        </w:tc>
      </w:tr>
      <w:tr w:rsidR="009E441E" w:rsidRPr="00A23F20" w:rsidTr="00A0271F">
        <w:trPr>
          <w:trHeight w:val="20"/>
        </w:trPr>
        <w:tc>
          <w:tcPr>
            <w:tcW w:w="6352" w:type="dxa"/>
            <w:gridSpan w:val="4"/>
          </w:tcPr>
          <w:p w:rsidR="009E441E" w:rsidRPr="00A23F20" w:rsidRDefault="009E441E" w:rsidP="00A0271F">
            <w:pPr>
              <w:rPr>
                <w:lang w:eastAsia="en-US"/>
              </w:rPr>
            </w:pPr>
            <w:r w:rsidRPr="00A23F20">
              <w:rPr>
                <w:sz w:val="22"/>
                <w:szCs w:val="22"/>
              </w:rPr>
              <w:t>Свидетельство о государственной регистрации юридического лица. Представить копию.</w:t>
            </w:r>
          </w:p>
        </w:tc>
        <w:tc>
          <w:tcPr>
            <w:tcW w:w="3146" w:type="dxa"/>
          </w:tcPr>
          <w:p w:rsidR="009E441E" w:rsidRPr="00A23F20" w:rsidRDefault="009E441E" w:rsidP="00A0271F">
            <w:pPr>
              <w:rPr>
                <w:lang w:eastAsia="en-US"/>
              </w:rPr>
            </w:pPr>
          </w:p>
        </w:tc>
      </w:tr>
      <w:tr w:rsidR="009E441E" w:rsidRPr="00A23F20" w:rsidTr="00A0271F">
        <w:trPr>
          <w:trHeight w:val="20"/>
        </w:trPr>
        <w:tc>
          <w:tcPr>
            <w:tcW w:w="6352" w:type="dxa"/>
            <w:gridSpan w:val="4"/>
          </w:tcPr>
          <w:p w:rsidR="009E441E" w:rsidRPr="00A23F20" w:rsidRDefault="009E441E" w:rsidP="00A0271F">
            <w:pPr>
              <w:rPr>
                <w:lang w:eastAsia="en-US"/>
              </w:rPr>
            </w:pPr>
            <w:r w:rsidRPr="00A23F20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146" w:type="dxa"/>
          </w:tcPr>
          <w:p w:rsidR="009E441E" w:rsidRPr="00A23F20" w:rsidRDefault="009E441E" w:rsidP="00A0271F">
            <w:pPr>
              <w:rPr>
                <w:lang w:eastAsia="en-US"/>
              </w:rPr>
            </w:pPr>
          </w:p>
        </w:tc>
      </w:tr>
      <w:tr w:rsidR="009E441E" w:rsidRPr="00A23F20" w:rsidTr="00A0271F">
        <w:trPr>
          <w:trHeight w:val="20"/>
        </w:trPr>
        <w:tc>
          <w:tcPr>
            <w:tcW w:w="6352" w:type="dxa"/>
            <w:gridSpan w:val="4"/>
          </w:tcPr>
          <w:p w:rsidR="009E441E" w:rsidRPr="00A23F20" w:rsidRDefault="009E441E" w:rsidP="00A0271F">
            <w:pPr>
              <w:rPr>
                <w:lang w:eastAsia="en-US"/>
              </w:rPr>
            </w:pPr>
            <w:r w:rsidRPr="00A23F20">
              <w:rPr>
                <w:sz w:val="22"/>
                <w:szCs w:val="22"/>
              </w:rPr>
              <w:t>Фактический (почтовый) адрес</w:t>
            </w:r>
          </w:p>
        </w:tc>
        <w:tc>
          <w:tcPr>
            <w:tcW w:w="3146" w:type="dxa"/>
          </w:tcPr>
          <w:p w:rsidR="009E441E" w:rsidRPr="00A23F20" w:rsidRDefault="009E441E" w:rsidP="00A0271F">
            <w:pPr>
              <w:rPr>
                <w:lang w:eastAsia="en-US"/>
              </w:rPr>
            </w:pPr>
          </w:p>
        </w:tc>
      </w:tr>
      <w:tr w:rsidR="009E441E" w:rsidRPr="00A23F20" w:rsidTr="00A0271F">
        <w:trPr>
          <w:trHeight w:val="20"/>
        </w:trPr>
        <w:tc>
          <w:tcPr>
            <w:tcW w:w="9498" w:type="dxa"/>
            <w:gridSpan w:val="5"/>
          </w:tcPr>
          <w:p w:rsidR="009E441E" w:rsidRPr="00A23F20" w:rsidRDefault="009E441E" w:rsidP="00A0271F">
            <w:pPr>
              <w:rPr>
                <w:lang w:eastAsia="en-US"/>
              </w:rPr>
            </w:pPr>
            <w:r w:rsidRPr="00A23F20">
              <w:rPr>
                <w:sz w:val="22"/>
                <w:szCs w:val="22"/>
              </w:rPr>
              <w:t>Банковские реквизиты:</w:t>
            </w:r>
          </w:p>
        </w:tc>
      </w:tr>
      <w:tr w:rsidR="009E441E" w:rsidRPr="00A23F20" w:rsidTr="00A0271F">
        <w:trPr>
          <w:trHeight w:val="20"/>
        </w:trPr>
        <w:tc>
          <w:tcPr>
            <w:tcW w:w="4749" w:type="dxa"/>
            <w:gridSpan w:val="2"/>
          </w:tcPr>
          <w:p w:rsidR="009E441E" w:rsidRPr="00A23F20" w:rsidRDefault="009E441E" w:rsidP="00A0271F">
            <w:pPr>
              <w:jc w:val="both"/>
            </w:pPr>
            <w:proofErr w:type="gramStart"/>
            <w:r w:rsidRPr="00A23F20">
              <w:rPr>
                <w:sz w:val="22"/>
                <w:szCs w:val="22"/>
              </w:rPr>
              <w:t>Р</w:t>
            </w:r>
            <w:proofErr w:type="gramEnd"/>
            <w:r w:rsidRPr="00A23F20">
              <w:rPr>
                <w:sz w:val="22"/>
                <w:szCs w:val="22"/>
              </w:rPr>
              <w:t xml:space="preserve">/с                           </w:t>
            </w:r>
          </w:p>
        </w:tc>
        <w:tc>
          <w:tcPr>
            <w:tcW w:w="4749" w:type="dxa"/>
            <w:gridSpan w:val="3"/>
          </w:tcPr>
          <w:p w:rsidR="009E441E" w:rsidRPr="00A23F20" w:rsidRDefault="009E441E" w:rsidP="00A0271F">
            <w:pPr>
              <w:jc w:val="both"/>
              <w:rPr>
                <w:lang w:eastAsia="en-US"/>
              </w:rPr>
            </w:pPr>
            <w:r w:rsidRPr="00A23F20">
              <w:rPr>
                <w:sz w:val="22"/>
                <w:szCs w:val="22"/>
              </w:rPr>
              <w:t>Банк</w:t>
            </w:r>
          </w:p>
        </w:tc>
      </w:tr>
      <w:tr w:rsidR="009E441E" w:rsidRPr="00A23F20" w:rsidTr="00A0271F">
        <w:trPr>
          <w:trHeight w:val="20"/>
        </w:trPr>
        <w:tc>
          <w:tcPr>
            <w:tcW w:w="4749" w:type="dxa"/>
            <w:gridSpan w:val="2"/>
          </w:tcPr>
          <w:p w:rsidR="009E441E" w:rsidRPr="00A23F20" w:rsidRDefault="009E441E" w:rsidP="00A0271F">
            <w:pPr>
              <w:jc w:val="both"/>
            </w:pPr>
            <w:r w:rsidRPr="00A23F20">
              <w:rPr>
                <w:sz w:val="22"/>
                <w:szCs w:val="22"/>
              </w:rPr>
              <w:t>К/с</w:t>
            </w:r>
          </w:p>
        </w:tc>
        <w:tc>
          <w:tcPr>
            <w:tcW w:w="4749" w:type="dxa"/>
            <w:gridSpan w:val="3"/>
          </w:tcPr>
          <w:p w:rsidR="009E441E" w:rsidRPr="00A23F20" w:rsidRDefault="009E441E" w:rsidP="00A0271F">
            <w:pPr>
              <w:jc w:val="both"/>
            </w:pPr>
            <w:r w:rsidRPr="00A23F20">
              <w:rPr>
                <w:sz w:val="22"/>
                <w:szCs w:val="22"/>
              </w:rPr>
              <w:t>Л/с</w:t>
            </w:r>
          </w:p>
        </w:tc>
      </w:tr>
      <w:tr w:rsidR="009E441E" w:rsidRPr="00A23F20" w:rsidTr="00A0271F">
        <w:trPr>
          <w:trHeight w:val="20"/>
        </w:trPr>
        <w:tc>
          <w:tcPr>
            <w:tcW w:w="3166" w:type="dxa"/>
          </w:tcPr>
          <w:p w:rsidR="009E441E" w:rsidRPr="00A23F20" w:rsidRDefault="009E441E" w:rsidP="00A0271F">
            <w:r w:rsidRPr="00A23F20">
              <w:rPr>
                <w:sz w:val="22"/>
                <w:szCs w:val="22"/>
              </w:rPr>
              <w:t xml:space="preserve">БИК      </w:t>
            </w:r>
          </w:p>
        </w:tc>
        <w:tc>
          <w:tcPr>
            <w:tcW w:w="3166" w:type="dxa"/>
            <w:gridSpan w:val="2"/>
          </w:tcPr>
          <w:p w:rsidR="009E441E" w:rsidRPr="00A23F20" w:rsidRDefault="009E441E" w:rsidP="00A0271F">
            <w:r w:rsidRPr="00A23F20">
              <w:rPr>
                <w:sz w:val="22"/>
                <w:szCs w:val="22"/>
              </w:rPr>
              <w:t xml:space="preserve">ИНН                        </w:t>
            </w:r>
          </w:p>
        </w:tc>
        <w:tc>
          <w:tcPr>
            <w:tcW w:w="3166" w:type="dxa"/>
            <w:gridSpan w:val="2"/>
          </w:tcPr>
          <w:p w:rsidR="009E441E" w:rsidRPr="00A23F20" w:rsidRDefault="009E441E" w:rsidP="00A0271F">
            <w:r w:rsidRPr="00A23F20">
              <w:rPr>
                <w:sz w:val="22"/>
                <w:szCs w:val="22"/>
              </w:rPr>
              <w:t>КПП</w:t>
            </w:r>
          </w:p>
        </w:tc>
      </w:tr>
      <w:tr w:rsidR="009E441E" w:rsidRPr="00A23F20" w:rsidTr="00A0271F">
        <w:trPr>
          <w:trHeight w:val="20"/>
        </w:trPr>
        <w:tc>
          <w:tcPr>
            <w:tcW w:w="9498" w:type="dxa"/>
            <w:gridSpan w:val="5"/>
          </w:tcPr>
          <w:p w:rsidR="009E441E" w:rsidRPr="00A23F20" w:rsidRDefault="009E441E" w:rsidP="00A0271F">
            <w:pPr>
              <w:jc w:val="both"/>
              <w:rPr>
                <w:lang w:eastAsia="en-US"/>
              </w:rPr>
            </w:pPr>
            <w:r w:rsidRPr="00A23F20">
              <w:rPr>
                <w:sz w:val="22"/>
                <w:szCs w:val="22"/>
              </w:rPr>
              <w:t>Телефон/факс:</w:t>
            </w:r>
          </w:p>
        </w:tc>
      </w:tr>
      <w:tr w:rsidR="009E441E" w:rsidRPr="00A23F20" w:rsidTr="00A0271F">
        <w:trPr>
          <w:trHeight w:val="20"/>
        </w:trPr>
        <w:tc>
          <w:tcPr>
            <w:tcW w:w="4749" w:type="dxa"/>
            <w:gridSpan w:val="2"/>
          </w:tcPr>
          <w:p w:rsidR="009E441E" w:rsidRPr="00A23F20" w:rsidRDefault="009E441E" w:rsidP="00A0271F">
            <w:pPr>
              <w:jc w:val="both"/>
              <w:rPr>
                <w:lang w:eastAsia="en-US"/>
              </w:rPr>
            </w:pPr>
            <w:r w:rsidRPr="00A23F20">
              <w:rPr>
                <w:sz w:val="22"/>
                <w:szCs w:val="22"/>
              </w:rPr>
              <w:t xml:space="preserve">организации                        </w:t>
            </w:r>
          </w:p>
        </w:tc>
        <w:tc>
          <w:tcPr>
            <w:tcW w:w="4749" w:type="dxa"/>
            <w:gridSpan w:val="3"/>
          </w:tcPr>
          <w:p w:rsidR="009E441E" w:rsidRPr="00A23F20" w:rsidRDefault="009E441E" w:rsidP="00A0271F">
            <w:pPr>
              <w:jc w:val="both"/>
            </w:pPr>
            <w:r w:rsidRPr="00A23F20">
              <w:rPr>
                <w:sz w:val="22"/>
                <w:szCs w:val="22"/>
              </w:rPr>
              <w:t>бухгалтерии</w:t>
            </w:r>
          </w:p>
        </w:tc>
      </w:tr>
      <w:tr w:rsidR="009E441E" w:rsidRPr="00A23F20" w:rsidTr="00A0271F">
        <w:trPr>
          <w:trHeight w:val="20"/>
        </w:trPr>
        <w:tc>
          <w:tcPr>
            <w:tcW w:w="4749" w:type="dxa"/>
            <w:gridSpan w:val="2"/>
          </w:tcPr>
          <w:p w:rsidR="009E441E" w:rsidRPr="00A23F20" w:rsidRDefault="009E441E" w:rsidP="00A0271F">
            <w:pPr>
              <w:jc w:val="both"/>
            </w:pPr>
          </w:p>
        </w:tc>
        <w:tc>
          <w:tcPr>
            <w:tcW w:w="4749" w:type="dxa"/>
            <w:gridSpan w:val="3"/>
          </w:tcPr>
          <w:p w:rsidR="009E441E" w:rsidRPr="00A23F20" w:rsidRDefault="009E441E" w:rsidP="00A0271F">
            <w:pPr>
              <w:jc w:val="both"/>
            </w:pPr>
          </w:p>
        </w:tc>
      </w:tr>
      <w:tr w:rsidR="009E441E" w:rsidRPr="00A23F20" w:rsidTr="00A0271F">
        <w:trPr>
          <w:trHeight w:val="20"/>
        </w:trPr>
        <w:tc>
          <w:tcPr>
            <w:tcW w:w="4749" w:type="dxa"/>
            <w:gridSpan w:val="2"/>
          </w:tcPr>
          <w:p w:rsidR="009E441E" w:rsidRPr="00A23F20" w:rsidRDefault="009E441E" w:rsidP="00A0271F">
            <w:pPr>
              <w:jc w:val="both"/>
            </w:pPr>
            <w:r>
              <w:rPr>
                <w:sz w:val="22"/>
                <w:szCs w:val="22"/>
                <w:lang w:eastAsia="ar-SA"/>
              </w:rPr>
              <w:t>Л</w:t>
            </w:r>
            <w:r w:rsidRPr="00940592">
              <w:rPr>
                <w:sz w:val="22"/>
                <w:szCs w:val="22"/>
                <w:lang w:eastAsia="ar-SA"/>
              </w:rPr>
              <w:t>ицензия на право</w:t>
            </w:r>
            <w:r w:rsidRPr="00940592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940592">
              <w:rPr>
                <w:sz w:val="22"/>
                <w:szCs w:val="22"/>
                <w:lang w:eastAsia="ar-SA"/>
              </w:rPr>
              <w:t xml:space="preserve">осуществления деятельности либо свидетельство о допуске к таким видам работ </w:t>
            </w:r>
            <w:r w:rsidRPr="00940592">
              <w:rPr>
                <w:i/>
                <w:sz w:val="22"/>
                <w:szCs w:val="22"/>
                <w:lang w:eastAsia="ar-SA"/>
              </w:rPr>
              <w:t>(наименование документа, номер, дата выдачи, срок действия</w:t>
            </w:r>
            <w:r w:rsidRPr="00940592">
              <w:rPr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749" w:type="dxa"/>
            <w:gridSpan w:val="3"/>
          </w:tcPr>
          <w:p w:rsidR="009E441E" w:rsidRPr="00A23F20" w:rsidRDefault="009E441E" w:rsidP="00A0271F">
            <w:pPr>
              <w:jc w:val="both"/>
            </w:pPr>
          </w:p>
        </w:tc>
      </w:tr>
    </w:tbl>
    <w:p w:rsidR="009E441E" w:rsidRPr="00940592" w:rsidRDefault="009E441E" w:rsidP="009E441E">
      <w:pPr>
        <w:suppressAutoHyphens/>
        <w:jc w:val="center"/>
        <w:rPr>
          <w:b/>
          <w:sz w:val="22"/>
          <w:szCs w:val="22"/>
          <w:lang w:eastAsia="ar-SA"/>
        </w:rPr>
      </w:pPr>
    </w:p>
    <w:p w:rsidR="00940592" w:rsidRPr="00940592" w:rsidRDefault="00940592" w:rsidP="00940592">
      <w:pPr>
        <w:suppressAutoHyphens/>
        <w:jc w:val="both"/>
        <w:rPr>
          <w:b/>
          <w:sz w:val="16"/>
          <w:szCs w:val="16"/>
          <w:lang w:eastAsia="ar-SA"/>
        </w:rPr>
      </w:pPr>
    </w:p>
    <w:p w:rsidR="008F6786" w:rsidRDefault="00940592" w:rsidP="008F6786">
      <w:pPr>
        <w:suppressAutoHyphens/>
        <w:jc w:val="center"/>
        <w:rPr>
          <w:b/>
          <w:sz w:val="22"/>
          <w:szCs w:val="22"/>
          <w:lang w:eastAsia="ar-SA"/>
        </w:rPr>
      </w:pPr>
      <w:r w:rsidRPr="00940592">
        <w:rPr>
          <w:b/>
          <w:sz w:val="22"/>
          <w:szCs w:val="22"/>
          <w:lang w:eastAsia="ar-SA"/>
        </w:rPr>
        <w:t xml:space="preserve">Идентификационные сведения о лице, </w:t>
      </w:r>
    </w:p>
    <w:p w:rsidR="00940592" w:rsidRDefault="00940592" w:rsidP="008F6786">
      <w:pPr>
        <w:suppressAutoHyphens/>
        <w:jc w:val="center"/>
        <w:rPr>
          <w:b/>
          <w:sz w:val="22"/>
          <w:szCs w:val="22"/>
          <w:lang w:eastAsia="ar-SA"/>
        </w:rPr>
      </w:pPr>
      <w:proofErr w:type="gramStart"/>
      <w:r w:rsidRPr="00940592">
        <w:rPr>
          <w:b/>
          <w:sz w:val="22"/>
          <w:szCs w:val="22"/>
          <w:lang w:eastAsia="ar-SA"/>
        </w:rPr>
        <w:t>осуществившем</w:t>
      </w:r>
      <w:proofErr w:type="gramEnd"/>
      <w:r w:rsidRPr="00940592">
        <w:rPr>
          <w:b/>
          <w:sz w:val="22"/>
          <w:szCs w:val="22"/>
          <w:lang w:eastAsia="ar-SA"/>
        </w:rPr>
        <w:t xml:space="preserve"> подготовку проектной документации:</w:t>
      </w:r>
    </w:p>
    <w:p w:rsidR="008F6786" w:rsidRPr="00940592" w:rsidRDefault="008F6786" w:rsidP="008F6786">
      <w:pPr>
        <w:suppressAutoHyphens/>
        <w:jc w:val="center"/>
        <w:rPr>
          <w:b/>
          <w:sz w:val="22"/>
          <w:szCs w:val="22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20"/>
        <w:gridCol w:w="3146"/>
      </w:tblGrid>
      <w:tr w:rsidR="008F6786" w:rsidRPr="00FA5CE7" w:rsidTr="00A0271F">
        <w:trPr>
          <w:trHeight w:val="20"/>
        </w:trPr>
        <w:tc>
          <w:tcPr>
            <w:tcW w:w="6352" w:type="dxa"/>
            <w:gridSpan w:val="4"/>
          </w:tcPr>
          <w:p w:rsidR="008F6786" w:rsidRPr="00FA5CE7" w:rsidRDefault="008F6786" w:rsidP="00A0271F">
            <w:pPr>
              <w:rPr>
                <w:lang w:eastAsia="en-US"/>
              </w:rPr>
            </w:pPr>
            <w:r w:rsidRPr="00FA5CE7">
              <w:rPr>
                <w:sz w:val="22"/>
                <w:szCs w:val="22"/>
              </w:rPr>
              <w:t>Полное и сокращенное наименование юридического лица</w:t>
            </w:r>
          </w:p>
        </w:tc>
        <w:tc>
          <w:tcPr>
            <w:tcW w:w="3146" w:type="dxa"/>
          </w:tcPr>
          <w:p w:rsidR="008F6786" w:rsidRPr="00FA5CE7" w:rsidRDefault="008F6786" w:rsidP="00A0271F">
            <w:pPr>
              <w:rPr>
                <w:lang w:eastAsia="en-US"/>
              </w:rPr>
            </w:pPr>
          </w:p>
        </w:tc>
      </w:tr>
      <w:tr w:rsidR="008F6786" w:rsidRPr="00FA5CE7" w:rsidTr="00A0271F">
        <w:trPr>
          <w:trHeight w:val="20"/>
        </w:trPr>
        <w:tc>
          <w:tcPr>
            <w:tcW w:w="6352" w:type="dxa"/>
            <w:gridSpan w:val="4"/>
          </w:tcPr>
          <w:p w:rsidR="008F6786" w:rsidRPr="00FA5CE7" w:rsidRDefault="008F6786" w:rsidP="00A0271F">
            <w:r w:rsidRPr="00FA5CE7">
              <w:rPr>
                <w:sz w:val="22"/>
                <w:szCs w:val="22"/>
              </w:rPr>
              <w:t>Ф.И.О. руководителя организации, должность</w:t>
            </w:r>
          </w:p>
        </w:tc>
        <w:tc>
          <w:tcPr>
            <w:tcW w:w="3146" w:type="dxa"/>
          </w:tcPr>
          <w:p w:rsidR="008F6786" w:rsidRPr="00FA5CE7" w:rsidRDefault="008F6786" w:rsidP="00A0271F">
            <w:pPr>
              <w:rPr>
                <w:lang w:eastAsia="en-US"/>
              </w:rPr>
            </w:pPr>
          </w:p>
        </w:tc>
      </w:tr>
      <w:tr w:rsidR="008F6786" w:rsidRPr="00FA5CE7" w:rsidTr="00A0271F">
        <w:trPr>
          <w:trHeight w:val="20"/>
        </w:trPr>
        <w:tc>
          <w:tcPr>
            <w:tcW w:w="6352" w:type="dxa"/>
            <w:gridSpan w:val="4"/>
          </w:tcPr>
          <w:p w:rsidR="008F6786" w:rsidRPr="00FA5CE7" w:rsidRDefault="008F6786" w:rsidP="00A0271F">
            <w:pPr>
              <w:rPr>
                <w:lang w:eastAsia="en-US"/>
              </w:rPr>
            </w:pPr>
            <w:r w:rsidRPr="00FA5CE7">
              <w:rPr>
                <w:sz w:val="22"/>
                <w:szCs w:val="22"/>
              </w:rPr>
              <w:t>Информация о документе, на основании которого действует заказчик при подписании договора (устав организации, приказ на руководителя, доверенность).</w:t>
            </w:r>
          </w:p>
        </w:tc>
        <w:tc>
          <w:tcPr>
            <w:tcW w:w="3146" w:type="dxa"/>
          </w:tcPr>
          <w:p w:rsidR="008F6786" w:rsidRPr="00FA5CE7" w:rsidRDefault="008F6786" w:rsidP="00A0271F">
            <w:pPr>
              <w:rPr>
                <w:lang w:eastAsia="en-US"/>
              </w:rPr>
            </w:pPr>
          </w:p>
        </w:tc>
      </w:tr>
      <w:tr w:rsidR="008F6786" w:rsidRPr="00FA5CE7" w:rsidTr="00A0271F">
        <w:trPr>
          <w:trHeight w:val="20"/>
        </w:trPr>
        <w:tc>
          <w:tcPr>
            <w:tcW w:w="6352" w:type="dxa"/>
            <w:gridSpan w:val="4"/>
          </w:tcPr>
          <w:p w:rsidR="008F6786" w:rsidRPr="00FA5CE7" w:rsidRDefault="008F6786" w:rsidP="00A0271F">
            <w:pPr>
              <w:rPr>
                <w:lang w:eastAsia="en-US"/>
              </w:rPr>
            </w:pPr>
            <w:r w:rsidRPr="00FA5CE7">
              <w:rPr>
                <w:sz w:val="22"/>
                <w:szCs w:val="22"/>
              </w:rPr>
              <w:t>Свидетельство о государственной регистрации юридического лица. Представить копию.</w:t>
            </w:r>
          </w:p>
        </w:tc>
        <w:tc>
          <w:tcPr>
            <w:tcW w:w="3146" w:type="dxa"/>
          </w:tcPr>
          <w:p w:rsidR="008F6786" w:rsidRPr="00FA5CE7" w:rsidRDefault="008F6786" w:rsidP="00A0271F">
            <w:pPr>
              <w:rPr>
                <w:lang w:eastAsia="en-US"/>
              </w:rPr>
            </w:pPr>
          </w:p>
        </w:tc>
      </w:tr>
      <w:tr w:rsidR="008F6786" w:rsidRPr="00FA5CE7" w:rsidTr="00A0271F">
        <w:trPr>
          <w:trHeight w:val="20"/>
        </w:trPr>
        <w:tc>
          <w:tcPr>
            <w:tcW w:w="6352" w:type="dxa"/>
            <w:gridSpan w:val="4"/>
          </w:tcPr>
          <w:p w:rsidR="008F6786" w:rsidRPr="00FA5CE7" w:rsidRDefault="008F6786" w:rsidP="00A0271F">
            <w:pPr>
              <w:rPr>
                <w:lang w:eastAsia="en-US"/>
              </w:rPr>
            </w:pPr>
            <w:r w:rsidRPr="00FA5CE7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146" w:type="dxa"/>
          </w:tcPr>
          <w:p w:rsidR="008F6786" w:rsidRPr="00FA5CE7" w:rsidRDefault="008F6786" w:rsidP="00A0271F">
            <w:pPr>
              <w:rPr>
                <w:lang w:eastAsia="en-US"/>
              </w:rPr>
            </w:pPr>
          </w:p>
        </w:tc>
      </w:tr>
      <w:tr w:rsidR="008F6786" w:rsidRPr="00FA5CE7" w:rsidTr="00A0271F">
        <w:trPr>
          <w:trHeight w:val="20"/>
        </w:trPr>
        <w:tc>
          <w:tcPr>
            <w:tcW w:w="6352" w:type="dxa"/>
            <w:gridSpan w:val="4"/>
          </w:tcPr>
          <w:p w:rsidR="008F6786" w:rsidRPr="00FA5CE7" w:rsidRDefault="008F6786" w:rsidP="00A0271F">
            <w:pPr>
              <w:rPr>
                <w:lang w:eastAsia="en-US"/>
              </w:rPr>
            </w:pPr>
            <w:r w:rsidRPr="00FA5CE7">
              <w:rPr>
                <w:sz w:val="22"/>
                <w:szCs w:val="22"/>
              </w:rPr>
              <w:t>Фактический (почтовый) адрес</w:t>
            </w:r>
          </w:p>
        </w:tc>
        <w:tc>
          <w:tcPr>
            <w:tcW w:w="3146" w:type="dxa"/>
          </w:tcPr>
          <w:p w:rsidR="008F6786" w:rsidRPr="00FA5CE7" w:rsidRDefault="008F6786" w:rsidP="00A0271F">
            <w:pPr>
              <w:rPr>
                <w:lang w:eastAsia="en-US"/>
              </w:rPr>
            </w:pPr>
          </w:p>
        </w:tc>
      </w:tr>
      <w:tr w:rsidR="008F6786" w:rsidRPr="00FA5CE7" w:rsidTr="00A0271F">
        <w:trPr>
          <w:trHeight w:val="20"/>
        </w:trPr>
        <w:tc>
          <w:tcPr>
            <w:tcW w:w="9498" w:type="dxa"/>
            <w:gridSpan w:val="5"/>
          </w:tcPr>
          <w:p w:rsidR="008F6786" w:rsidRPr="00FA5CE7" w:rsidRDefault="008F6786" w:rsidP="00A0271F">
            <w:pPr>
              <w:rPr>
                <w:lang w:eastAsia="en-US"/>
              </w:rPr>
            </w:pPr>
            <w:r w:rsidRPr="00FA5CE7">
              <w:rPr>
                <w:sz w:val="22"/>
                <w:szCs w:val="22"/>
              </w:rPr>
              <w:t>Банковские реквизиты:</w:t>
            </w:r>
          </w:p>
        </w:tc>
      </w:tr>
      <w:tr w:rsidR="008F6786" w:rsidRPr="00FA5CE7" w:rsidTr="00A0271F">
        <w:trPr>
          <w:trHeight w:val="20"/>
        </w:trPr>
        <w:tc>
          <w:tcPr>
            <w:tcW w:w="4749" w:type="dxa"/>
            <w:gridSpan w:val="2"/>
          </w:tcPr>
          <w:p w:rsidR="008F6786" w:rsidRPr="00FA5CE7" w:rsidRDefault="008F6786" w:rsidP="00A0271F">
            <w:pPr>
              <w:jc w:val="both"/>
            </w:pPr>
            <w:proofErr w:type="gramStart"/>
            <w:r w:rsidRPr="00FA5CE7">
              <w:rPr>
                <w:sz w:val="22"/>
                <w:szCs w:val="22"/>
              </w:rPr>
              <w:t>Р</w:t>
            </w:r>
            <w:proofErr w:type="gramEnd"/>
            <w:r w:rsidRPr="00FA5CE7">
              <w:rPr>
                <w:sz w:val="22"/>
                <w:szCs w:val="22"/>
              </w:rPr>
              <w:t xml:space="preserve">/с                           </w:t>
            </w:r>
          </w:p>
        </w:tc>
        <w:tc>
          <w:tcPr>
            <w:tcW w:w="4749" w:type="dxa"/>
            <w:gridSpan w:val="3"/>
          </w:tcPr>
          <w:p w:rsidR="008F6786" w:rsidRPr="00FA5CE7" w:rsidRDefault="008F6786" w:rsidP="00A0271F">
            <w:pPr>
              <w:jc w:val="both"/>
              <w:rPr>
                <w:lang w:eastAsia="en-US"/>
              </w:rPr>
            </w:pPr>
            <w:r w:rsidRPr="00FA5CE7">
              <w:rPr>
                <w:sz w:val="22"/>
                <w:szCs w:val="22"/>
              </w:rPr>
              <w:t>Банк</w:t>
            </w:r>
          </w:p>
        </w:tc>
      </w:tr>
      <w:tr w:rsidR="008F6786" w:rsidRPr="00FA5CE7" w:rsidTr="00A0271F">
        <w:trPr>
          <w:trHeight w:val="20"/>
        </w:trPr>
        <w:tc>
          <w:tcPr>
            <w:tcW w:w="4749" w:type="dxa"/>
            <w:gridSpan w:val="2"/>
          </w:tcPr>
          <w:p w:rsidR="008F6786" w:rsidRPr="00FA5CE7" w:rsidRDefault="008F6786" w:rsidP="00A0271F">
            <w:pPr>
              <w:jc w:val="both"/>
            </w:pPr>
            <w:r w:rsidRPr="00FA5CE7">
              <w:rPr>
                <w:sz w:val="22"/>
                <w:szCs w:val="22"/>
              </w:rPr>
              <w:t>К/с</w:t>
            </w:r>
          </w:p>
        </w:tc>
        <w:tc>
          <w:tcPr>
            <w:tcW w:w="4749" w:type="dxa"/>
            <w:gridSpan w:val="3"/>
          </w:tcPr>
          <w:p w:rsidR="008F6786" w:rsidRPr="00FA5CE7" w:rsidRDefault="008F6786" w:rsidP="00A0271F">
            <w:pPr>
              <w:jc w:val="both"/>
            </w:pPr>
            <w:r w:rsidRPr="00FA5CE7">
              <w:rPr>
                <w:sz w:val="22"/>
                <w:szCs w:val="22"/>
              </w:rPr>
              <w:t>Л/с</w:t>
            </w:r>
          </w:p>
        </w:tc>
      </w:tr>
      <w:tr w:rsidR="008F6786" w:rsidRPr="00FA5CE7" w:rsidTr="00A0271F">
        <w:trPr>
          <w:trHeight w:val="20"/>
        </w:trPr>
        <w:tc>
          <w:tcPr>
            <w:tcW w:w="3166" w:type="dxa"/>
          </w:tcPr>
          <w:p w:rsidR="008F6786" w:rsidRPr="00FA5CE7" w:rsidRDefault="008F6786" w:rsidP="00A0271F">
            <w:r w:rsidRPr="00FA5CE7">
              <w:rPr>
                <w:sz w:val="22"/>
                <w:szCs w:val="22"/>
              </w:rPr>
              <w:t xml:space="preserve">БИК      </w:t>
            </w:r>
          </w:p>
        </w:tc>
        <w:tc>
          <w:tcPr>
            <w:tcW w:w="3166" w:type="dxa"/>
            <w:gridSpan w:val="2"/>
          </w:tcPr>
          <w:p w:rsidR="008F6786" w:rsidRPr="00FA5CE7" w:rsidRDefault="008F6786" w:rsidP="00A0271F">
            <w:r w:rsidRPr="00FA5CE7">
              <w:rPr>
                <w:sz w:val="22"/>
                <w:szCs w:val="22"/>
              </w:rPr>
              <w:t xml:space="preserve">ИНН                        </w:t>
            </w:r>
          </w:p>
        </w:tc>
        <w:tc>
          <w:tcPr>
            <w:tcW w:w="3166" w:type="dxa"/>
            <w:gridSpan w:val="2"/>
          </w:tcPr>
          <w:p w:rsidR="008F6786" w:rsidRPr="00FA5CE7" w:rsidRDefault="008F6786" w:rsidP="00A0271F">
            <w:r w:rsidRPr="00FA5CE7">
              <w:rPr>
                <w:sz w:val="22"/>
                <w:szCs w:val="22"/>
              </w:rPr>
              <w:t>КПП</w:t>
            </w:r>
          </w:p>
        </w:tc>
      </w:tr>
      <w:tr w:rsidR="008F6786" w:rsidRPr="00FA5CE7" w:rsidTr="00A0271F">
        <w:trPr>
          <w:trHeight w:val="20"/>
        </w:trPr>
        <w:tc>
          <w:tcPr>
            <w:tcW w:w="9498" w:type="dxa"/>
            <w:gridSpan w:val="5"/>
          </w:tcPr>
          <w:p w:rsidR="008F6786" w:rsidRPr="00FA5CE7" w:rsidRDefault="008F6786" w:rsidP="00A0271F">
            <w:pPr>
              <w:jc w:val="both"/>
              <w:rPr>
                <w:lang w:eastAsia="en-US"/>
              </w:rPr>
            </w:pPr>
            <w:r w:rsidRPr="00FA5CE7">
              <w:rPr>
                <w:sz w:val="22"/>
                <w:szCs w:val="22"/>
              </w:rPr>
              <w:t>Телефон/факс:</w:t>
            </w:r>
          </w:p>
        </w:tc>
      </w:tr>
      <w:tr w:rsidR="008F6786" w:rsidRPr="00FA5CE7" w:rsidTr="00A0271F">
        <w:trPr>
          <w:trHeight w:val="20"/>
        </w:trPr>
        <w:tc>
          <w:tcPr>
            <w:tcW w:w="4749" w:type="dxa"/>
            <w:gridSpan w:val="2"/>
          </w:tcPr>
          <w:p w:rsidR="008F6786" w:rsidRPr="00FA5CE7" w:rsidRDefault="008F6786" w:rsidP="00A0271F">
            <w:pPr>
              <w:jc w:val="both"/>
              <w:rPr>
                <w:lang w:eastAsia="en-US"/>
              </w:rPr>
            </w:pPr>
            <w:r w:rsidRPr="00FA5CE7">
              <w:rPr>
                <w:sz w:val="22"/>
                <w:szCs w:val="22"/>
              </w:rPr>
              <w:t xml:space="preserve">организации                        </w:t>
            </w:r>
          </w:p>
        </w:tc>
        <w:tc>
          <w:tcPr>
            <w:tcW w:w="4749" w:type="dxa"/>
            <w:gridSpan w:val="3"/>
          </w:tcPr>
          <w:p w:rsidR="008F6786" w:rsidRPr="00FA5CE7" w:rsidRDefault="008F6786" w:rsidP="00A0271F">
            <w:pPr>
              <w:jc w:val="both"/>
            </w:pPr>
            <w:r w:rsidRPr="00FA5CE7">
              <w:rPr>
                <w:sz w:val="22"/>
                <w:szCs w:val="22"/>
              </w:rPr>
              <w:t>бухгалтерии</w:t>
            </w:r>
          </w:p>
        </w:tc>
      </w:tr>
      <w:tr w:rsidR="008F6786" w:rsidRPr="00FA5CE7" w:rsidTr="00A0271F">
        <w:trPr>
          <w:trHeight w:val="20"/>
        </w:trPr>
        <w:tc>
          <w:tcPr>
            <w:tcW w:w="4749" w:type="dxa"/>
            <w:gridSpan w:val="2"/>
          </w:tcPr>
          <w:p w:rsidR="008F6786" w:rsidRPr="00FA5CE7" w:rsidRDefault="008F6786" w:rsidP="00A0271F">
            <w:pPr>
              <w:jc w:val="both"/>
            </w:pPr>
            <w:r w:rsidRPr="00FA5CE7">
              <w:rPr>
                <w:sz w:val="22"/>
                <w:szCs w:val="22"/>
                <w:lang w:eastAsia="ar-SA"/>
              </w:rPr>
              <w:t>Л</w:t>
            </w:r>
            <w:r w:rsidRPr="00940592">
              <w:rPr>
                <w:sz w:val="22"/>
                <w:szCs w:val="22"/>
                <w:lang w:eastAsia="ar-SA"/>
              </w:rPr>
              <w:t>ицензия на право</w:t>
            </w:r>
            <w:r w:rsidRPr="00940592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940592">
              <w:rPr>
                <w:sz w:val="22"/>
                <w:szCs w:val="22"/>
                <w:lang w:eastAsia="ar-SA"/>
              </w:rPr>
              <w:t xml:space="preserve">осуществления деятельности либо свидетельство о допуске к таким видам работ </w:t>
            </w:r>
            <w:r w:rsidRPr="00940592">
              <w:rPr>
                <w:i/>
                <w:sz w:val="22"/>
                <w:szCs w:val="22"/>
                <w:lang w:eastAsia="ar-SA"/>
              </w:rPr>
              <w:t>(наименование документа, номер, дата выдачи, срок действия)</w:t>
            </w:r>
          </w:p>
        </w:tc>
        <w:tc>
          <w:tcPr>
            <w:tcW w:w="4749" w:type="dxa"/>
            <w:gridSpan w:val="3"/>
          </w:tcPr>
          <w:p w:rsidR="008F6786" w:rsidRPr="00FA5CE7" w:rsidRDefault="008F6786" w:rsidP="00A0271F">
            <w:pPr>
              <w:jc w:val="both"/>
            </w:pPr>
          </w:p>
        </w:tc>
      </w:tr>
    </w:tbl>
    <w:p w:rsidR="00940592" w:rsidRDefault="00940592" w:rsidP="00940592">
      <w:pPr>
        <w:suppressAutoHyphens/>
        <w:autoSpaceDE w:val="0"/>
        <w:ind w:firstLine="540"/>
        <w:jc w:val="both"/>
        <w:rPr>
          <w:b/>
          <w:lang w:eastAsia="ar-SA"/>
        </w:rPr>
      </w:pPr>
    </w:p>
    <w:p w:rsidR="00A0271F" w:rsidRDefault="00A0271F" w:rsidP="00940592">
      <w:pPr>
        <w:suppressAutoHyphens/>
        <w:autoSpaceDE w:val="0"/>
        <w:ind w:firstLine="540"/>
        <w:jc w:val="both"/>
        <w:rPr>
          <w:b/>
          <w:lang w:eastAsia="ar-SA"/>
        </w:rPr>
      </w:pPr>
    </w:p>
    <w:p w:rsidR="00A0271F" w:rsidRPr="00940592" w:rsidRDefault="00A0271F" w:rsidP="00940592">
      <w:pPr>
        <w:suppressAutoHyphens/>
        <w:autoSpaceDE w:val="0"/>
        <w:ind w:firstLine="540"/>
        <w:jc w:val="both"/>
        <w:rPr>
          <w:b/>
          <w:lang w:eastAsia="ar-SA"/>
        </w:rPr>
      </w:pPr>
    </w:p>
    <w:p w:rsidR="0012251A" w:rsidRPr="0012251A" w:rsidRDefault="00940592" w:rsidP="0012251A">
      <w:pPr>
        <w:suppressAutoHyphens/>
        <w:autoSpaceDE w:val="0"/>
        <w:jc w:val="center"/>
        <w:rPr>
          <w:b/>
          <w:sz w:val="22"/>
          <w:szCs w:val="22"/>
          <w:lang w:eastAsia="ar-SA"/>
        </w:rPr>
      </w:pPr>
      <w:r w:rsidRPr="00940592">
        <w:rPr>
          <w:b/>
          <w:sz w:val="22"/>
          <w:szCs w:val="22"/>
          <w:lang w:eastAsia="ar-SA"/>
        </w:rPr>
        <w:t xml:space="preserve">Сведения о земельном участке, </w:t>
      </w:r>
    </w:p>
    <w:p w:rsidR="00940592" w:rsidRPr="0012251A" w:rsidRDefault="00940592" w:rsidP="0012251A">
      <w:pPr>
        <w:suppressAutoHyphens/>
        <w:autoSpaceDE w:val="0"/>
        <w:jc w:val="center"/>
        <w:rPr>
          <w:b/>
          <w:sz w:val="22"/>
          <w:szCs w:val="22"/>
          <w:lang w:eastAsia="ar-SA"/>
        </w:rPr>
      </w:pPr>
      <w:proofErr w:type="gramStart"/>
      <w:r w:rsidRPr="00940592">
        <w:rPr>
          <w:b/>
          <w:sz w:val="22"/>
          <w:szCs w:val="22"/>
          <w:lang w:eastAsia="ar-SA"/>
        </w:rPr>
        <w:t>предоставленном</w:t>
      </w:r>
      <w:proofErr w:type="gramEnd"/>
      <w:r w:rsidRPr="00940592">
        <w:rPr>
          <w:b/>
          <w:sz w:val="22"/>
          <w:szCs w:val="22"/>
          <w:lang w:eastAsia="ar-SA"/>
        </w:rPr>
        <w:t xml:space="preserve"> для размещения объекта капитального строительства:</w:t>
      </w:r>
    </w:p>
    <w:p w:rsidR="0012251A" w:rsidRPr="00940592" w:rsidRDefault="0012251A" w:rsidP="0012251A">
      <w:pPr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3828"/>
      </w:tblGrid>
      <w:tr w:rsidR="0012251A" w:rsidRPr="0012251A" w:rsidTr="00FA5CE7">
        <w:trPr>
          <w:trHeight w:val="20"/>
        </w:trPr>
        <w:tc>
          <w:tcPr>
            <w:tcW w:w="5670" w:type="dxa"/>
          </w:tcPr>
          <w:p w:rsidR="0012251A" w:rsidRPr="0012251A" w:rsidRDefault="0012251A" w:rsidP="00A0271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ar-SA"/>
              </w:rPr>
              <w:t>П</w:t>
            </w:r>
            <w:r w:rsidRPr="00940592">
              <w:rPr>
                <w:sz w:val="22"/>
                <w:szCs w:val="22"/>
                <w:lang w:eastAsia="ar-SA"/>
              </w:rPr>
              <w:t xml:space="preserve">раво пользования земельным участком предоставлено </w:t>
            </w:r>
            <w:r w:rsidRPr="00940592">
              <w:rPr>
                <w:sz w:val="22"/>
                <w:szCs w:val="22"/>
                <w:lang w:eastAsia="ar-SA"/>
              </w:rPr>
              <w:lastRenderedPageBreak/>
              <w:t xml:space="preserve">на основании  </w:t>
            </w:r>
            <w:r>
              <w:rPr>
                <w:sz w:val="22"/>
                <w:szCs w:val="22"/>
                <w:lang w:eastAsia="ar-SA"/>
              </w:rPr>
              <w:t xml:space="preserve">(указать документ, №, дату, кем </w:t>
            </w:r>
            <w:r w:rsidR="00FA5CE7">
              <w:rPr>
                <w:sz w:val="22"/>
                <w:szCs w:val="22"/>
                <w:lang w:eastAsia="ar-SA"/>
              </w:rPr>
              <w:t>предоставлено</w:t>
            </w:r>
            <w:r w:rsidR="00A0271F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828" w:type="dxa"/>
          </w:tcPr>
          <w:p w:rsidR="0012251A" w:rsidRPr="0012251A" w:rsidRDefault="0012251A" w:rsidP="00A0271F">
            <w:pPr>
              <w:rPr>
                <w:lang w:eastAsia="en-US"/>
              </w:rPr>
            </w:pPr>
          </w:p>
        </w:tc>
      </w:tr>
    </w:tbl>
    <w:p w:rsidR="0012251A" w:rsidRDefault="0012251A" w:rsidP="00940592">
      <w:pPr>
        <w:suppressAutoHyphens/>
        <w:rPr>
          <w:sz w:val="20"/>
          <w:szCs w:val="20"/>
          <w:lang w:eastAsia="ar-SA"/>
        </w:rPr>
      </w:pPr>
    </w:p>
    <w:p w:rsidR="00940592" w:rsidRDefault="00940592" w:rsidP="00940592">
      <w:pPr>
        <w:suppressAutoHyphens/>
        <w:rPr>
          <w:b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2"/>
        <w:gridCol w:w="3146"/>
      </w:tblGrid>
      <w:tr w:rsidR="00FA5CE7" w:rsidRPr="00FA5CE7" w:rsidTr="00A0271F">
        <w:trPr>
          <w:trHeight w:val="20"/>
        </w:trPr>
        <w:tc>
          <w:tcPr>
            <w:tcW w:w="6352" w:type="dxa"/>
          </w:tcPr>
          <w:p w:rsidR="00FA5CE7" w:rsidRPr="00FA5CE7" w:rsidRDefault="00FA5CE7" w:rsidP="00A0271F">
            <w:pPr>
              <w:rPr>
                <w:lang w:eastAsia="en-US"/>
              </w:rPr>
            </w:pPr>
            <w:r w:rsidRPr="00940592">
              <w:rPr>
                <w:b/>
                <w:sz w:val="22"/>
                <w:szCs w:val="22"/>
                <w:lang w:eastAsia="ar-SA"/>
              </w:rPr>
              <w:t>Проектная документация или инженерные изыскания выполнены в целях</w:t>
            </w:r>
            <w:r>
              <w:rPr>
                <w:b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3146" w:type="dxa"/>
          </w:tcPr>
          <w:p w:rsidR="00FA5CE7" w:rsidRPr="00FA5CE7" w:rsidRDefault="00FA5CE7" w:rsidP="00A0271F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ar-SA"/>
              </w:rPr>
              <w:t>указать «да» или «нет»</w:t>
            </w:r>
          </w:p>
        </w:tc>
      </w:tr>
      <w:tr w:rsidR="00FA5CE7" w:rsidRPr="00FA5CE7" w:rsidTr="00A0271F">
        <w:trPr>
          <w:trHeight w:val="20"/>
        </w:trPr>
        <w:tc>
          <w:tcPr>
            <w:tcW w:w="6352" w:type="dxa"/>
          </w:tcPr>
          <w:p w:rsidR="00FA5CE7" w:rsidRPr="00940592" w:rsidRDefault="00FA5CE7" w:rsidP="00A0271F">
            <w:pPr>
              <w:rPr>
                <w:b/>
                <w:lang w:eastAsia="ar-SA"/>
              </w:rPr>
            </w:pPr>
            <w:r w:rsidRPr="00940592">
              <w:rPr>
                <w:sz w:val="22"/>
                <w:szCs w:val="22"/>
                <w:lang w:eastAsia="ar-SA"/>
              </w:rPr>
              <w:t>строительство объекта капитального строительства</w:t>
            </w:r>
          </w:p>
        </w:tc>
        <w:tc>
          <w:tcPr>
            <w:tcW w:w="3146" w:type="dxa"/>
          </w:tcPr>
          <w:p w:rsidR="00FA5CE7" w:rsidRDefault="00FA5CE7" w:rsidP="00A0271F">
            <w:pPr>
              <w:rPr>
                <w:b/>
                <w:lang w:eastAsia="ar-SA"/>
              </w:rPr>
            </w:pPr>
          </w:p>
        </w:tc>
      </w:tr>
      <w:tr w:rsidR="00FA5CE7" w:rsidRPr="00FA5CE7" w:rsidTr="00A0271F">
        <w:trPr>
          <w:trHeight w:val="20"/>
        </w:trPr>
        <w:tc>
          <w:tcPr>
            <w:tcW w:w="6352" w:type="dxa"/>
          </w:tcPr>
          <w:p w:rsidR="00FA5CE7" w:rsidRPr="00FA5CE7" w:rsidRDefault="00FA5CE7" w:rsidP="00A0271F">
            <w:pPr>
              <w:rPr>
                <w:lang w:eastAsia="ar-SA"/>
              </w:rPr>
            </w:pPr>
            <w:r w:rsidRPr="00940592">
              <w:rPr>
                <w:sz w:val="22"/>
                <w:szCs w:val="22"/>
                <w:lang w:eastAsia="ar-SA"/>
              </w:rPr>
              <w:t>реконструкция объекта</w:t>
            </w:r>
          </w:p>
        </w:tc>
        <w:tc>
          <w:tcPr>
            <w:tcW w:w="3146" w:type="dxa"/>
          </w:tcPr>
          <w:p w:rsidR="00FA5CE7" w:rsidRDefault="00FA5CE7" w:rsidP="00A0271F">
            <w:pPr>
              <w:rPr>
                <w:b/>
                <w:lang w:eastAsia="ar-SA"/>
              </w:rPr>
            </w:pPr>
          </w:p>
        </w:tc>
      </w:tr>
      <w:tr w:rsidR="00FA5CE7" w:rsidRPr="00FA5CE7" w:rsidTr="00A0271F">
        <w:trPr>
          <w:trHeight w:val="20"/>
        </w:trPr>
        <w:tc>
          <w:tcPr>
            <w:tcW w:w="6352" w:type="dxa"/>
          </w:tcPr>
          <w:p w:rsidR="00FA5CE7" w:rsidRPr="00FA5CE7" w:rsidRDefault="00FA5CE7" w:rsidP="00A0271F">
            <w:pPr>
              <w:rPr>
                <w:lang w:eastAsia="ar-SA"/>
              </w:rPr>
            </w:pPr>
            <w:r w:rsidRPr="00940592">
              <w:rPr>
                <w:sz w:val="22"/>
                <w:szCs w:val="22"/>
                <w:lang w:eastAsia="ar-SA"/>
              </w:rPr>
              <w:t xml:space="preserve">капитальный ремонт объекта </w:t>
            </w:r>
            <w:r w:rsidRPr="00940592">
              <w:rPr>
                <w:i/>
                <w:sz w:val="22"/>
                <w:szCs w:val="22"/>
                <w:lang w:eastAsia="ar-SA"/>
              </w:rPr>
              <w:t>(если при его проведении затрагиваются конструктивные и другие характеристики надежности и безопасности объекта)</w:t>
            </w:r>
          </w:p>
        </w:tc>
        <w:tc>
          <w:tcPr>
            <w:tcW w:w="3146" w:type="dxa"/>
          </w:tcPr>
          <w:p w:rsidR="00FA5CE7" w:rsidRDefault="00FA5CE7" w:rsidP="00A0271F">
            <w:pPr>
              <w:rPr>
                <w:b/>
                <w:lang w:eastAsia="ar-SA"/>
              </w:rPr>
            </w:pPr>
          </w:p>
        </w:tc>
      </w:tr>
    </w:tbl>
    <w:p w:rsidR="00FA5CE7" w:rsidRDefault="00FA5CE7" w:rsidP="00940592">
      <w:pPr>
        <w:suppressAutoHyphens/>
        <w:rPr>
          <w:b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2"/>
        <w:gridCol w:w="3146"/>
      </w:tblGrid>
      <w:tr w:rsidR="00FA5CE7" w:rsidRPr="00FA5CE7" w:rsidTr="00A0271F">
        <w:trPr>
          <w:trHeight w:val="20"/>
        </w:trPr>
        <w:tc>
          <w:tcPr>
            <w:tcW w:w="6352" w:type="dxa"/>
          </w:tcPr>
          <w:p w:rsidR="00FA5CE7" w:rsidRPr="00FA5CE7" w:rsidRDefault="00FA5CE7" w:rsidP="00A0271F">
            <w:pPr>
              <w:rPr>
                <w:lang w:eastAsia="en-US"/>
              </w:rPr>
            </w:pPr>
            <w:r w:rsidRPr="00940592">
              <w:rPr>
                <w:b/>
                <w:sz w:val="22"/>
                <w:szCs w:val="22"/>
                <w:lang w:eastAsia="ar-SA"/>
              </w:rPr>
              <w:t>Работы по подготовке проектной документации и (или) инженерным изысканиям финансированы:</w:t>
            </w:r>
          </w:p>
        </w:tc>
        <w:tc>
          <w:tcPr>
            <w:tcW w:w="3146" w:type="dxa"/>
          </w:tcPr>
          <w:p w:rsidR="00FA5CE7" w:rsidRDefault="00FA5CE7" w:rsidP="00A0271F">
            <w:pPr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указать «да» или «нет»</w:t>
            </w:r>
          </w:p>
          <w:p w:rsidR="00FA5CE7" w:rsidRPr="00FA5CE7" w:rsidRDefault="00FA5CE7" w:rsidP="00A0271F">
            <w:pPr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ar-SA"/>
              </w:rPr>
              <w:t>указать</w:t>
            </w:r>
            <w:proofErr w:type="gramEnd"/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940592">
              <w:rPr>
                <w:b/>
                <w:sz w:val="22"/>
                <w:szCs w:val="22"/>
                <w:lang w:eastAsia="ar-SA"/>
              </w:rPr>
              <w:t>чей бюджет - федеральный, краевой, местный</w:t>
            </w:r>
          </w:p>
        </w:tc>
      </w:tr>
      <w:tr w:rsidR="00FA5CE7" w:rsidRPr="00FA5CE7" w:rsidTr="00A0271F">
        <w:trPr>
          <w:trHeight w:val="20"/>
        </w:trPr>
        <w:tc>
          <w:tcPr>
            <w:tcW w:w="6352" w:type="dxa"/>
          </w:tcPr>
          <w:p w:rsidR="00FA5CE7" w:rsidRPr="00FA5CE7" w:rsidRDefault="00FA5CE7" w:rsidP="00A0271F">
            <w:pPr>
              <w:rPr>
                <w:b/>
                <w:lang w:eastAsia="ar-SA"/>
              </w:rPr>
            </w:pPr>
            <w:r w:rsidRPr="00940592">
              <w:rPr>
                <w:sz w:val="22"/>
                <w:szCs w:val="22"/>
                <w:lang w:eastAsia="ar-SA"/>
              </w:rPr>
              <w:t xml:space="preserve">с привлечением средств бюджетов любого уровня  </w:t>
            </w:r>
          </w:p>
        </w:tc>
        <w:tc>
          <w:tcPr>
            <w:tcW w:w="3146" w:type="dxa"/>
          </w:tcPr>
          <w:p w:rsidR="00FA5CE7" w:rsidRDefault="00FA5CE7" w:rsidP="00A0271F">
            <w:pPr>
              <w:rPr>
                <w:b/>
                <w:lang w:eastAsia="ar-SA"/>
              </w:rPr>
            </w:pPr>
          </w:p>
        </w:tc>
      </w:tr>
      <w:tr w:rsidR="00FA5CE7" w:rsidRPr="00FA5CE7" w:rsidTr="00A0271F">
        <w:trPr>
          <w:trHeight w:val="20"/>
        </w:trPr>
        <w:tc>
          <w:tcPr>
            <w:tcW w:w="6352" w:type="dxa"/>
          </w:tcPr>
          <w:p w:rsidR="00FA5CE7" w:rsidRPr="00FA5CE7" w:rsidRDefault="00FA5CE7" w:rsidP="00A0271F">
            <w:pPr>
              <w:rPr>
                <w:lang w:eastAsia="ar-SA"/>
              </w:rPr>
            </w:pPr>
            <w:r w:rsidRPr="00940592">
              <w:rPr>
                <w:sz w:val="22"/>
                <w:szCs w:val="22"/>
                <w:lang w:eastAsia="ar-SA"/>
              </w:rPr>
              <w:t>без привлечения средств бюджетов любого уровня</w:t>
            </w:r>
          </w:p>
        </w:tc>
        <w:tc>
          <w:tcPr>
            <w:tcW w:w="3146" w:type="dxa"/>
          </w:tcPr>
          <w:p w:rsidR="00FA5CE7" w:rsidRDefault="00FA5CE7" w:rsidP="00A0271F">
            <w:pPr>
              <w:rPr>
                <w:b/>
                <w:lang w:eastAsia="ar-SA"/>
              </w:rPr>
            </w:pPr>
          </w:p>
        </w:tc>
      </w:tr>
    </w:tbl>
    <w:p w:rsidR="00940592" w:rsidRPr="00940592" w:rsidRDefault="00940592" w:rsidP="00A0271F">
      <w:pPr>
        <w:suppressAutoHyphens/>
        <w:autoSpaceDE w:val="0"/>
        <w:jc w:val="both"/>
        <w:rPr>
          <w:b/>
          <w:sz w:val="26"/>
          <w:szCs w:val="26"/>
          <w:u w:val="single"/>
          <w:lang w:eastAsia="ar-SA"/>
        </w:rPr>
      </w:pPr>
    </w:p>
    <w:p w:rsidR="00940592" w:rsidRPr="00940592" w:rsidRDefault="00940592" w:rsidP="00940592">
      <w:pPr>
        <w:suppressAutoHyphens/>
        <w:autoSpaceDE w:val="0"/>
        <w:ind w:left="4248" w:firstLine="708"/>
        <w:jc w:val="both"/>
        <w:rPr>
          <w:sz w:val="20"/>
          <w:szCs w:val="20"/>
          <w:lang w:eastAsia="ar-SA"/>
        </w:rPr>
      </w:pPr>
      <w:r w:rsidRPr="00940592">
        <w:rPr>
          <w:sz w:val="20"/>
          <w:szCs w:val="20"/>
          <w:lang w:eastAsia="ar-SA"/>
        </w:rPr>
        <w:t xml:space="preserve">            </w:t>
      </w:r>
    </w:p>
    <w:p w:rsidR="00313896" w:rsidRDefault="00313896" w:rsidP="00313896">
      <w:pPr>
        <w:suppressAutoHyphens/>
        <w:autoSpaceDE w:val="0"/>
        <w:jc w:val="both"/>
        <w:rPr>
          <w:lang w:eastAsia="ar-SA"/>
        </w:rPr>
      </w:pPr>
    </w:p>
    <w:p w:rsidR="00313896" w:rsidRDefault="00313896" w:rsidP="00313896">
      <w:pPr>
        <w:suppressAutoHyphens/>
        <w:autoSpaceDE w:val="0"/>
        <w:jc w:val="both"/>
        <w:rPr>
          <w:lang w:eastAsia="ar-SA"/>
        </w:rPr>
      </w:pPr>
    </w:p>
    <w:p w:rsidR="00313896" w:rsidRDefault="00313896" w:rsidP="00313896">
      <w:pPr>
        <w:suppressAutoHyphens/>
        <w:autoSpaceDE w:val="0"/>
        <w:jc w:val="both"/>
        <w:rPr>
          <w:lang w:eastAsia="ar-SA"/>
        </w:rPr>
      </w:pPr>
    </w:p>
    <w:p w:rsidR="00313896" w:rsidRDefault="00313896" w:rsidP="00313896">
      <w:pPr>
        <w:suppressAutoHyphens/>
        <w:autoSpaceDE w:val="0"/>
        <w:jc w:val="both"/>
        <w:rPr>
          <w:lang w:eastAsia="ar-SA"/>
        </w:rPr>
      </w:pPr>
    </w:p>
    <w:p w:rsidR="00940592" w:rsidRDefault="00940592" w:rsidP="00313896">
      <w:pPr>
        <w:suppressAutoHyphens/>
        <w:autoSpaceDE w:val="0"/>
        <w:jc w:val="both"/>
        <w:rPr>
          <w:i/>
          <w:lang w:eastAsia="ar-SA"/>
        </w:rPr>
      </w:pPr>
      <w:r w:rsidRPr="00313896">
        <w:rPr>
          <w:lang w:eastAsia="ar-SA"/>
        </w:rPr>
        <w:t>Подпись заявителя</w:t>
      </w:r>
      <w:r w:rsidRPr="00313896">
        <w:rPr>
          <w:i/>
          <w:lang w:eastAsia="ar-SA"/>
        </w:rPr>
        <w:t xml:space="preserve"> _________________</w:t>
      </w:r>
      <w:r w:rsidR="00313896">
        <w:rPr>
          <w:i/>
          <w:lang w:eastAsia="ar-SA"/>
        </w:rPr>
        <w:t xml:space="preserve">                                    ____________________</w:t>
      </w:r>
    </w:p>
    <w:p w:rsidR="00313896" w:rsidRPr="00A1352C" w:rsidRDefault="00313896" w:rsidP="00313896">
      <w:pPr>
        <w:suppressAutoHyphens/>
        <w:autoSpaceDE w:val="0"/>
        <w:jc w:val="both"/>
        <w:rPr>
          <w:lang w:eastAsia="ar-SA"/>
        </w:rPr>
      </w:pPr>
      <w:r w:rsidRPr="00A1352C">
        <w:rPr>
          <w:lang w:eastAsia="ar-SA"/>
        </w:rPr>
        <w:t xml:space="preserve">                                                                                                                       </w:t>
      </w:r>
      <w:proofErr w:type="spellStart"/>
      <w:r w:rsidRPr="00A1352C">
        <w:rPr>
          <w:lang w:eastAsia="ar-SA"/>
        </w:rPr>
        <w:t>ф.и</w:t>
      </w:r>
      <w:proofErr w:type="gramStart"/>
      <w:r w:rsidRPr="00A1352C">
        <w:rPr>
          <w:lang w:eastAsia="ar-SA"/>
        </w:rPr>
        <w:t>.о</w:t>
      </w:r>
      <w:proofErr w:type="spellEnd"/>
      <w:proofErr w:type="gramEnd"/>
    </w:p>
    <w:p w:rsidR="00940592" w:rsidRPr="00940592" w:rsidRDefault="00CF32F3" w:rsidP="00CF32F3">
      <w:pPr>
        <w:suppressAutoHyphens/>
        <w:autoSpaceDE w:val="0"/>
        <w:jc w:val="both"/>
        <w:rPr>
          <w:lang w:eastAsia="ar-SA"/>
        </w:rPr>
      </w:pPr>
      <w:proofErr w:type="spellStart"/>
      <w:r>
        <w:rPr>
          <w:lang w:eastAsia="ar-SA"/>
        </w:rPr>
        <w:t>м.п</w:t>
      </w:r>
      <w:proofErr w:type="spellEnd"/>
      <w:r>
        <w:rPr>
          <w:lang w:eastAsia="ar-SA"/>
        </w:rPr>
        <w:t>.</w:t>
      </w:r>
    </w:p>
    <w:p w:rsidR="00CF32F3" w:rsidRDefault="00CF32F3" w:rsidP="00A1352C">
      <w:pPr>
        <w:suppressAutoHyphens/>
        <w:jc w:val="both"/>
        <w:rPr>
          <w:lang w:eastAsia="ar-SA"/>
        </w:rPr>
      </w:pPr>
    </w:p>
    <w:p w:rsidR="00CF32F3" w:rsidRDefault="00CF32F3" w:rsidP="00A1352C">
      <w:pPr>
        <w:suppressAutoHyphens/>
        <w:jc w:val="both"/>
        <w:rPr>
          <w:lang w:eastAsia="ar-SA"/>
        </w:rPr>
      </w:pPr>
    </w:p>
    <w:p w:rsidR="00CF32F3" w:rsidRDefault="00CF32F3" w:rsidP="00A1352C">
      <w:pPr>
        <w:suppressAutoHyphens/>
        <w:jc w:val="both"/>
        <w:rPr>
          <w:lang w:eastAsia="ar-SA"/>
        </w:rPr>
      </w:pPr>
    </w:p>
    <w:p w:rsidR="00313896" w:rsidRPr="00A1352C" w:rsidRDefault="00A1352C" w:rsidP="00A1352C">
      <w:pPr>
        <w:suppressAutoHyphens/>
        <w:jc w:val="both"/>
        <w:rPr>
          <w:lang w:eastAsia="ar-SA"/>
        </w:rPr>
      </w:pPr>
      <w:r w:rsidRPr="00A1352C">
        <w:rPr>
          <w:lang w:eastAsia="ar-SA"/>
        </w:rPr>
        <w:t>Дата подачи заявления</w:t>
      </w:r>
      <w:r>
        <w:rPr>
          <w:lang w:eastAsia="ar-SA"/>
        </w:rPr>
        <w:t xml:space="preserve"> «____»_________20___г.</w:t>
      </w:r>
    </w:p>
    <w:p w:rsidR="00313896" w:rsidRDefault="00313896" w:rsidP="00940592">
      <w:pPr>
        <w:suppressAutoHyphens/>
        <w:ind w:firstLine="540"/>
        <w:jc w:val="both"/>
        <w:rPr>
          <w:sz w:val="20"/>
          <w:szCs w:val="20"/>
          <w:lang w:eastAsia="ar-SA"/>
        </w:rPr>
      </w:pPr>
    </w:p>
    <w:p w:rsidR="00A1352C" w:rsidRDefault="00A1352C" w:rsidP="00A1352C">
      <w:pPr>
        <w:suppressAutoHyphens/>
        <w:rPr>
          <w:sz w:val="28"/>
          <w:szCs w:val="28"/>
          <w:lang w:eastAsia="ar-SA"/>
        </w:rPr>
      </w:pPr>
    </w:p>
    <w:p w:rsidR="00313896" w:rsidRPr="00A1352C" w:rsidRDefault="00A1352C" w:rsidP="00A1352C">
      <w:pPr>
        <w:suppressAutoHyphens/>
        <w:rPr>
          <w:lang w:eastAsia="ar-SA"/>
        </w:rPr>
      </w:pPr>
      <w:r w:rsidRPr="00A1352C">
        <w:rPr>
          <w:lang w:eastAsia="ar-SA"/>
        </w:rPr>
        <w:t>Контактный телефон</w:t>
      </w:r>
      <w:r>
        <w:rPr>
          <w:lang w:eastAsia="ar-SA"/>
        </w:rPr>
        <w:t xml:space="preserve"> ___________________________________</w:t>
      </w:r>
    </w:p>
    <w:p w:rsidR="00313896" w:rsidRPr="00A1352C" w:rsidRDefault="00313896" w:rsidP="00940592">
      <w:pPr>
        <w:suppressAutoHyphens/>
        <w:ind w:firstLine="540"/>
        <w:jc w:val="both"/>
        <w:rPr>
          <w:lang w:eastAsia="ar-SA"/>
        </w:rPr>
      </w:pPr>
    </w:p>
    <w:p w:rsidR="00313896" w:rsidRDefault="00313896" w:rsidP="00940592">
      <w:pPr>
        <w:suppressAutoHyphens/>
        <w:ind w:firstLine="540"/>
        <w:jc w:val="both"/>
        <w:rPr>
          <w:sz w:val="20"/>
          <w:szCs w:val="20"/>
          <w:lang w:eastAsia="ar-SA"/>
        </w:rPr>
      </w:pPr>
    </w:p>
    <w:p w:rsidR="00313896" w:rsidRDefault="00313896" w:rsidP="00940592">
      <w:pPr>
        <w:suppressAutoHyphens/>
        <w:ind w:firstLine="540"/>
        <w:jc w:val="both"/>
        <w:rPr>
          <w:sz w:val="20"/>
          <w:szCs w:val="20"/>
          <w:lang w:eastAsia="ar-SA"/>
        </w:rPr>
      </w:pPr>
    </w:p>
    <w:p w:rsidR="00313896" w:rsidRDefault="00313896" w:rsidP="00940592">
      <w:pPr>
        <w:suppressAutoHyphens/>
        <w:ind w:firstLine="540"/>
        <w:jc w:val="both"/>
        <w:rPr>
          <w:sz w:val="20"/>
          <w:szCs w:val="20"/>
          <w:lang w:eastAsia="ar-SA"/>
        </w:rPr>
      </w:pPr>
    </w:p>
    <w:p w:rsidR="00313896" w:rsidRDefault="00313896" w:rsidP="00940592">
      <w:pPr>
        <w:suppressAutoHyphens/>
        <w:ind w:firstLine="540"/>
        <w:jc w:val="both"/>
        <w:rPr>
          <w:sz w:val="20"/>
          <w:szCs w:val="20"/>
          <w:lang w:eastAsia="ar-SA"/>
        </w:rPr>
      </w:pPr>
    </w:p>
    <w:p w:rsidR="00313896" w:rsidRDefault="00313896" w:rsidP="00940592">
      <w:pPr>
        <w:suppressAutoHyphens/>
        <w:ind w:firstLine="540"/>
        <w:jc w:val="both"/>
        <w:rPr>
          <w:sz w:val="20"/>
          <w:szCs w:val="20"/>
          <w:lang w:eastAsia="ar-SA"/>
        </w:rPr>
      </w:pPr>
    </w:p>
    <w:p w:rsidR="00313896" w:rsidRDefault="00313896" w:rsidP="00940592">
      <w:pPr>
        <w:suppressAutoHyphens/>
        <w:ind w:firstLine="540"/>
        <w:jc w:val="both"/>
        <w:rPr>
          <w:sz w:val="20"/>
          <w:szCs w:val="20"/>
          <w:lang w:eastAsia="ar-SA"/>
        </w:rPr>
      </w:pPr>
    </w:p>
    <w:p w:rsidR="00313896" w:rsidRDefault="00313896" w:rsidP="00940592">
      <w:pPr>
        <w:suppressAutoHyphens/>
        <w:ind w:firstLine="540"/>
        <w:jc w:val="both"/>
        <w:rPr>
          <w:sz w:val="20"/>
          <w:szCs w:val="20"/>
          <w:lang w:eastAsia="ar-SA"/>
        </w:rPr>
      </w:pPr>
    </w:p>
    <w:p w:rsidR="00313896" w:rsidRDefault="00313896" w:rsidP="00940592">
      <w:pPr>
        <w:suppressAutoHyphens/>
        <w:ind w:firstLine="540"/>
        <w:jc w:val="both"/>
        <w:rPr>
          <w:sz w:val="20"/>
          <w:szCs w:val="20"/>
          <w:lang w:eastAsia="ar-SA"/>
        </w:rPr>
      </w:pPr>
    </w:p>
    <w:p w:rsidR="00313896" w:rsidRDefault="00313896" w:rsidP="00940592">
      <w:pPr>
        <w:suppressAutoHyphens/>
        <w:ind w:firstLine="540"/>
        <w:jc w:val="both"/>
        <w:rPr>
          <w:sz w:val="20"/>
          <w:szCs w:val="20"/>
          <w:lang w:eastAsia="ar-SA"/>
        </w:rPr>
      </w:pPr>
    </w:p>
    <w:p w:rsidR="00313896" w:rsidRDefault="00313896" w:rsidP="00940592">
      <w:pPr>
        <w:suppressAutoHyphens/>
        <w:ind w:firstLine="540"/>
        <w:jc w:val="both"/>
        <w:rPr>
          <w:sz w:val="20"/>
          <w:szCs w:val="20"/>
          <w:lang w:eastAsia="ar-SA"/>
        </w:rPr>
      </w:pPr>
    </w:p>
    <w:p w:rsidR="00313896" w:rsidRDefault="00313896" w:rsidP="00940592">
      <w:pPr>
        <w:suppressAutoHyphens/>
        <w:ind w:firstLine="540"/>
        <w:jc w:val="both"/>
        <w:rPr>
          <w:sz w:val="20"/>
          <w:szCs w:val="20"/>
          <w:lang w:eastAsia="ar-SA"/>
        </w:rPr>
      </w:pPr>
    </w:p>
    <w:p w:rsidR="00313896" w:rsidRDefault="00313896" w:rsidP="00940592">
      <w:pPr>
        <w:suppressAutoHyphens/>
        <w:ind w:firstLine="540"/>
        <w:jc w:val="both"/>
        <w:rPr>
          <w:sz w:val="20"/>
          <w:szCs w:val="20"/>
          <w:lang w:eastAsia="ar-SA"/>
        </w:rPr>
      </w:pPr>
    </w:p>
    <w:sectPr w:rsidR="00313896" w:rsidSect="00C56758">
      <w:headerReference w:type="default" r:id="rId9"/>
      <w:footerReference w:type="default" r:id="rId10"/>
      <w:pgSz w:w="11906" w:h="16838"/>
      <w:pgMar w:top="709" w:right="851" w:bottom="851" w:left="1701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50" w:rsidRDefault="007D5350" w:rsidP="008A407D">
      <w:r>
        <w:separator/>
      </w:r>
    </w:p>
  </w:endnote>
  <w:endnote w:type="continuationSeparator" w:id="0">
    <w:p w:rsidR="007D5350" w:rsidRDefault="007D5350" w:rsidP="008A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6279"/>
      <w:docPartObj>
        <w:docPartGallery w:val="Page Numbers (Bottom of Page)"/>
        <w:docPartUnique/>
      </w:docPartObj>
    </w:sdtPr>
    <w:sdtEndPr/>
    <w:sdtContent>
      <w:p w:rsidR="00C56758" w:rsidRDefault="002B753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2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6758" w:rsidRDefault="00C567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50" w:rsidRDefault="007D5350" w:rsidP="008A407D">
      <w:r>
        <w:separator/>
      </w:r>
    </w:p>
  </w:footnote>
  <w:footnote w:type="continuationSeparator" w:id="0">
    <w:p w:rsidR="007D5350" w:rsidRDefault="007D5350" w:rsidP="008A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58" w:rsidRDefault="00C56758">
    <w:pPr>
      <w:pStyle w:val="a5"/>
    </w:pPr>
  </w:p>
  <w:p w:rsidR="00C56758" w:rsidRDefault="00C567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8" w:hanging="477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00" w:hanging="641"/>
      </w:pPr>
      <w:rPr>
        <w:b/>
        <w:bCs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b/>
        <w:bCs/>
        <w:sz w:val="22"/>
        <w:szCs w:val="22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b/>
        <w:bCs/>
        <w:sz w:val="22"/>
        <w:szCs w:val="22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b/>
        <w:bCs/>
        <w:sz w:val="22"/>
        <w:szCs w:val="22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3AC1AF3"/>
    <w:multiLevelType w:val="hybridMultilevel"/>
    <w:tmpl w:val="168C6E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D733D"/>
    <w:multiLevelType w:val="hybridMultilevel"/>
    <w:tmpl w:val="6FB4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097FBF"/>
    <w:multiLevelType w:val="hybridMultilevel"/>
    <w:tmpl w:val="0C9E63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0D1917"/>
    <w:multiLevelType w:val="hybridMultilevel"/>
    <w:tmpl w:val="7F7073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670AD"/>
    <w:multiLevelType w:val="hybridMultilevel"/>
    <w:tmpl w:val="FD30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CB3F6B"/>
    <w:multiLevelType w:val="hybridMultilevel"/>
    <w:tmpl w:val="488A5D0E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6666CDE"/>
    <w:multiLevelType w:val="hybridMultilevel"/>
    <w:tmpl w:val="7BB2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C16B4"/>
    <w:multiLevelType w:val="hybridMultilevel"/>
    <w:tmpl w:val="4F3874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A3C8B"/>
    <w:multiLevelType w:val="hybridMultilevel"/>
    <w:tmpl w:val="CC9633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307638D"/>
    <w:multiLevelType w:val="hybridMultilevel"/>
    <w:tmpl w:val="A434C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04B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1F6A42"/>
    <w:multiLevelType w:val="hybridMultilevel"/>
    <w:tmpl w:val="6E2C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952F1"/>
    <w:multiLevelType w:val="hybridMultilevel"/>
    <w:tmpl w:val="6B1232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B7B6CFD"/>
    <w:multiLevelType w:val="hybridMultilevel"/>
    <w:tmpl w:val="E714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E774B"/>
    <w:multiLevelType w:val="hybridMultilevel"/>
    <w:tmpl w:val="9F7CC0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C66E5"/>
    <w:multiLevelType w:val="hybridMultilevel"/>
    <w:tmpl w:val="4E6C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A7A40"/>
    <w:multiLevelType w:val="hybridMultilevel"/>
    <w:tmpl w:val="927ADA7C"/>
    <w:lvl w:ilvl="0" w:tplc="04190017">
      <w:start w:val="1"/>
      <w:numFmt w:val="lowerLett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41F36C4"/>
    <w:multiLevelType w:val="hybridMultilevel"/>
    <w:tmpl w:val="8F1484F0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4">
    <w:nsid w:val="6F48690F"/>
    <w:multiLevelType w:val="hybridMultilevel"/>
    <w:tmpl w:val="6742A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060F2"/>
    <w:multiLevelType w:val="hybridMultilevel"/>
    <w:tmpl w:val="C5E0DF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209C5"/>
    <w:multiLevelType w:val="hybridMultilevel"/>
    <w:tmpl w:val="DCD8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320E2"/>
    <w:multiLevelType w:val="hybridMultilevel"/>
    <w:tmpl w:val="8EE422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7"/>
  </w:num>
  <w:num w:numId="4">
    <w:abstractNumId w:val="10"/>
  </w:num>
  <w:num w:numId="5">
    <w:abstractNumId w:val="14"/>
  </w:num>
  <w:num w:numId="6">
    <w:abstractNumId w:val="7"/>
  </w:num>
  <w:num w:numId="7">
    <w:abstractNumId w:val="9"/>
  </w:num>
  <w:num w:numId="8">
    <w:abstractNumId w:val="23"/>
  </w:num>
  <w:num w:numId="9">
    <w:abstractNumId w:val="13"/>
  </w:num>
  <w:num w:numId="10">
    <w:abstractNumId w:val="15"/>
  </w:num>
  <w:num w:numId="11">
    <w:abstractNumId w:val="25"/>
  </w:num>
  <w:num w:numId="12">
    <w:abstractNumId w:val="20"/>
  </w:num>
  <w:num w:numId="13">
    <w:abstractNumId w:val="6"/>
  </w:num>
  <w:num w:numId="14">
    <w:abstractNumId w:val="22"/>
  </w:num>
  <w:num w:numId="15">
    <w:abstractNumId w:val="27"/>
  </w:num>
  <w:num w:numId="16">
    <w:abstractNumId w:val="11"/>
  </w:num>
  <w:num w:numId="17">
    <w:abstractNumId w:val="8"/>
  </w:num>
  <w:num w:numId="18">
    <w:abstractNumId w:val="12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16"/>
  </w:num>
  <w:num w:numId="26">
    <w:abstractNumId w:val="19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2F"/>
    <w:rsid w:val="00002BCE"/>
    <w:rsid w:val="00002D78"/>
    <w:rsid w:val="0000406D"/>
    <w:rsid w:val="0001109A"/>
    <w:rsid w:val="00011556"/>
    <w:rsid w:val="00016234"/>
    <w:rsid w:val="00022D40"/>
    <w:rsid w:val="0002685C"/>
    <w:rsid w:val="00026B47"/>
    <w:rsid w:val="00031B3B"/>
    <w:rsid w:val="000436E3"/>
    <w:rsid w:val="00063DB9"/>
    <w:rsid w:val="000722FB"/>
    <w:rsid w:val="00072FF1"/>
    <w:rsid w:val="00073CE1"/>
    <w:rsid w:val="0008060D"/>
    <w:rsid w:val="000853F0"/>
    <w:rsid w:val="00091B39"/>
    <w:rsid w:val="00091BB2"/>
    <w:rsid w:val="00096D82"/>
    <w:rsid w:val="000A2B58"/>
    <w:rsid w:val="000A3FB2"/>
    <w:rsid w:val="000B0260"/>
    <w:rsid w:val="000B6493"/>
    <w:rsid w:val="000C2DFB"/>
    <w:rsid w:val="000C45A4"/>
    <w:rsid w:val="000C746E"/>
    <w:rsid w:val="000D06C3"/>
    <w:rsid w:val="000D68DB"/>
    <w:rsid w:val="000E48D6"/>
    <w:rsid w:val="000F1173"/>
    <w:rsid w:val="00103295"/>
    <w:rsid w:val="0010715E"/>
    <w:rsid w:val="0011039D"/>
    <w:rsid w:val="0012251A"/>
    <w:rsid w:val="00132CF8"/>
    <w:rsid w:val="00153DEF"/>
    <w:rsid w:val="00160835"/>
    <w:rsid w:val="00164262"/>
    <w:rsid w:val="00171941"/>
    <w:rsid w:val="00173868"/>
    <w:rsid w:val="00177388"/>
    <w:rsid w:val="00177441"/>
    <w:rsid w:val="00181347"/>
    <w:rsid w:val="001855B2"/>
    <w:rsid w:val="0018601B"/>
    <w:rsid w:val="0019525E"/>
    <w:rsid w:val="001A0966"/>
    <w:rsid w:val="001A3309"/>
    <w:rsid w:val="001A7327"/>
    <w:rsid w:val="001B0400"/>
    <w:rsid w:val="001B142E"/>
    <w:rsid w:val="001B2502"/>
    <w:rsid w:val="001B402E"/>
    <w:rsid w:val="001B64D4"/>
    <w:rsid w:val="001C2352"/>
    <w:rsid w:val="001E0D5F"/>
    <w:rsid w:val="00210C9E"/>
    <w:rsid w:val="00212CFE"/>
    <w:rsid w:val="0021384C"/>
    <w:rsid w:val="00227413"/>
    <w:rsid w:val="00232C05"/>
    <w:rsid w:val="00235FEB"/>
    <w:rsid w:val="00242A5F"/>
    <w:rsid w:val="00243519"/>
    <w:rsid w:val="00243FCD"/>
    <w:rsid w:val="00246139"/>
    <w:rsid w:val="00253FBF"/>
    <w:rsid w:val="002546C1"/>
    <w:rsid w:val="00267DFE"/>
    <w:rsid w:val="0027038D"/>
    <w:rsid w:val="00282052"/>
    <w:rsid w:val="0028399B"/>
    <w:rsid w:val="00284A86"/>
    <w:rsid w:val="002910CE"/>
    <w:rsid w:val="00291B5B"/>
    <w:rsid w:val="002A1EC0"/>
    <w:rsid w:val="002B7535"/>
    <w:rsid w:val="002B7C52"/>
    <w:rsid w:val="002D6629"/>
    <w:rsid w:val="002D712D"/>
    <w:rsid w:val="002F0767"/>
    <w:rsid w:val="002F2289"/>
    <w:rsid w:val="002F4ED8"/>
    <w:rsid w:val="00306540"/>
    <w:rsid w:val="00313896"/>
    <w:rsid w:val="0031632F"/>
    <w:rsid w:val="003227DE"/>
    <w:rsid w:val="003272FF"/>
    <w:rsid w:val="00327A4E"/>
    <w:rsid w:val="00327B90"/>
    <w:rsid w:val="00337226"/>
    <w:rsid w:val="00357021"/>
    <w:rsid w:val="00362A0A"/>
    <w:rsid w:val="00362D75"/>
    <w:rsid w:val="00371913"/>
    <w:rsid w:val="00374C13"/>
    <w:rsid w:val="0038227A"/>
    <w:rsid w:val="003A4575"/>
    <w:rsid w:val="003B3916"/>
    <w:rsid w:val="003B3DEF"/>
    <w:rsid w:val="003C6866"/>
    <w:rsid w:val="003C7ECB"/>
    <w:rsid w:val="003D3F07"/>
    <w:rsid w:val="003D4A12"/>
    <w:rsid w:val="003D4EB5"/>
    <w:rsid w:val="003D679E"/>
    <w:rsid w:val="003E283B"/>
    <w:rsid w:val="003E74AC"/>
    <w:rsid w:val="003F11C5"/>
    <w:rsid w:val="0040244E"/>
    <w:rsid w:val="00403BEF"/>
    <w:rsid w:val="004058AC"/>
    <w:rsid w:val="00405A77"/>
    <w:rsid w:val="00407C3A"/>
    <w:rsid w:val="00413223"/>
    <w:rsid w:val="0041491D"/>
    <w:rsid w:val="00416988"/>
    <w:rsid w:val="004217C6"/>
    <w:rsid w:val="0042298A"/>
    <w:rsid w:val="00424F34"/>
    <w:rsid w:val="00430128"/>
    <w:rsid w:val="004362FD"/>
    <w:rsid w:val="0043694A"/>
    <w:rsid w:val="004423EA"/>
    <w:rsid w:val="00443BA5"/>
    <w:rsid w:val="00446A8E"/>
    <w:rsid w:val="0045165A"/>
    <w:rsid w:val="00470EA9"/>
    <w:rsid w:val="0047459A"/>
    <w:rsid w:val="00475484"/>
    <w:rsid w:val="0048028E"/>
    <w:rsid w:val="004804F3"/>
    <w:rsid w:val="00480FE9"/>
    <w:rsid w:val="004A3CC7"/>
    <w:rsid w:val="004B03B4"/>
    <w:rsid w:val="004B3918"/>
    <w:rsid w:val="004C2FF4"/>
    <w:rsid w:val="004C40A1"/>
    <w:rsid w:val="004C61DB"/>
    <w:rsid w:val="004D40C4"/>
    <w:rsid w:val="004D4B26"/>
    <w:rsid w:val="004D5271"/>
    <w:rsid w:val="004E2A1B"/>
    <w:rsid w:val="004E3489"/>
    <w:rsid w:val="004E6FCD"/>
    <w:rsid w:val="004F11B4"/>
    <w:rsid w:val="00501E7A"/>
    <w:rsid w:val="0050742D"/>
    <w:rsid w:val="005132C7"/>
    <w:rsid w:val="00514451"/>
    <w:rsid w:val="005158BA"/>
    <w:rsid w:val="00515C52"/>
    <w:rsid w:val="005170C1"/>
    <w:rsid w:val="00520E55"/>
    <w:rsid w:val="00522194"/>
    <w:rsid w:val="005238D3"/>
    <w:rsid w:val="00523DB8"/>
    <w:rsid w:val="00527C4F"/>
    <w:rsid w:val="00531C9E"/>
    <w:rsid w:val="005330A5"/>
    <w:rsid w:val="005338AD"/>
    <w:rsid w:val="00540AF3"/>
    <w:rsid w:val="00541F05"/>
    <w:rsid w:val="00546120"/>
    <w:rsid w:val="005638DD"/>
    <w:rsid w:val="00576FA5"/>
    <w:rsid w:val="005862CF"/>
    <w:rsid w:val="00595D76"/>
    <w:rsid w:val="005A63C4"/>
    <w:rsid w:val="005B39C5"/>
    <w:rsid w:val="005C23BA"/>
    <w:rsid w:val="005C3903"/>
    <w:rsid w:val="005C506B"/>
    <w:rsid w:val="005E17F7"/>
    <w:rsid w:val="005E7687"/>
    <w:rsid w:val="005F01C0"/>
    <w:rsid w:val="005F63E2"/>
    <w:rsid w:val="005F7D7C"/>
    <w:rsid w:val="006064C9"/>
    <w:rsid w:val="00606D28"/>
    <w:rsid w:val="00617488"/>
    <w:rsid w:val="0061776C"/>
    <w:rsid w:val="00625D8C"/>
    <w:rsid w:val="00633B7C"/>
    <w:rsid w:val="00635125"/>
    <w:rsid w:val="00635838"/>
    <w:rsid w:val="00641057"/>
    <w:rsid w:val="00650C17"/>
    <w:rsid w:val="00653CAC"/>
    <w:rsid w:val="00666ADF"/>
    <w:rsid w:val="00682600"/>
    <w:rsid w:val="006920F0"/>
    <w:rsid w:val="00692A4B"/>
    <w:rsid w:val="00693353"/>
    <w:rsid w:val="006946AC"/>
    <w:rsid w:val="0069600B"/>
    <w:rsid w:val="006976BC"/>
    <w:rsid w:val="006A1548"/>
    <w:rsid w:val="006A2EFF"/>
    <w:rsid w:val="006C0F72"/>
    <w:rsid w:val="006D4056"/>
    <w:rsid w:val="006D67CB"/>
    <w:rsid w:val="006E3C5F"/>
    <w:rsid w:val="006E7ADE"/>
    <w:rsid w:val="006E7DBE"/>
    <w:rsid w:val="006F00C8"/>
    <w:rsid w:val="006F442D"/>
    <w:rsid w:val="006F7B3D"/>
    <w:rsid w:val="0070187E"/>
    <w:rsid w:val="00704D75"/>
    <w:rsid w:val="00706EB4"/>
    <w:rsid w:val="00710C91"/>
    <w:rsid w:val="0071229E"/>
    <w:rsid w:val="00712FE7"/>
    <w:rsid w:val="00713022"/>
    <w:rsid w:val="00715236"/>
    <w:rsid w:val="00723445"/>
    <w:rsid w:val="00725046"/>
    <w:rsid w:val="0073055F"/>
    <w:rsid w:val="00734DBE"/>
    <w:rsid w:val="007351A4"/>
    <w:rsid w:val="00746D05"/>
    <w:rsid w:val="007510D0"/>
    <w:rsid w:val="007539B8"/>
    <w:rsid w:val="00753CF7"/>
    <w:rsid w:val="00757087"/>
    <w:rsid w:val="00760E4A"/>
    <w:rsid w:val="00791D27"/>
    <w:rsid w:val="007940AD"/>
    <w:rsid w:val="007A4D66"/>
    <w:rsid w:val="007A503F"/>
    <w:rsid w:val="007B002A"/>
    <w:rsid w:val="007B3A62"/>
    <w:rsid w:val="007D132F"/>
    <w:rsid w:val="007D3FDB"/>
    <w:rsid w:val="007D5350"/>
    <w:rsid w:val="007D5973"/>
    <w:rsid w:val="007E121D"/>
    <w:rsid w:val="007E2113"/>
    <w:rsid w:val="008025C9"/>
    <w:rsid w:val="00802BFC"/>
    <w:rsid w:val="008035BF"/>
    <w:rsid w:val="00805540"/>
    <w:rsid w:val="00805A7E"/>
    <w:rsid w:val="00812782"/>
    <w:rsid w:val="00813845"/>
    <w:rsid w:val="00815BBA"/>
    <w:rsid w:val="008202A5"/>
    <w:rsid w:val="008267AC"/>
    <w:rsid w:val="008308E1"/>
    <w:rsid w:val="00836CDD"/>
    <w:rsid w:val="00837FF0"/>
    <w:rsid w:val="00842A1C"/>
    <w:rsid w:val="00844D48"/>
    <w:rsid w:val="0084529A"/>
    <w:rsid w:val="00845CCE"/>
    <w:rsid w:val="0085122C"/>
    <w:rsid w:val="0085579F"/>
    <w:rsid w:val="00866DD6"/>
    <w:rsid w:val="00870178"/>
    <w:rsid w:val="008717C7"/>
    <w:rsid w:val="00875788"/>
    <w:rsid w:val="00876A56"/>
    <w:rsid w:val="0088406F"/>
    <w:rsid w:val="008A131C"/>
    <w:rsid w:val="008A407D"/>
    <w:rsid w:val="008B2AB5"/>
    <w:rsid w:val="008B313D"/>
    <w:rsid w:val="008C50EF"/>
    <w:rsid w:val="008C79D1"/>
    <w:rsid w:val="008F5D23"/>
    <w:rsid w:val="008F6786"/>
    <w:rsid w:val="008F7763"/>
    <w:rsid w:val="009017D4"/>
    <w:rsid w:val="00901989"/>
    <w:rsid w:val="00903948"/>
    <w:rsid w:val="009050DD"/>
    <w:rsid w:val="00905C11"/>
    <w:rsid w:val="009062C0"/>
    <w:rsid w:val="009077A8"/>
    <w:rsid w:val="00915C83"/>
    <w:rsid w:val="00921740"/>
    <w:rsid w:val="009249B5"/>
    <w:rsid w:val="0092788E"/>
    <w:rsid w:val="00940592"/>
    <w:rsid w:val="00941B80"/>
    <w:rsid w:val="00950336"/>
    <w:rsid w:val="00951F68"/>
    <w:rsid w:val="00952C20"/>
    <w:rsid w:val="009568C8"/>
    <w:rsid w:val="00957DE7"/>
    <w:rsid w:val="00962720"/>
    <w:rsid w:val="00964CB7"/>
    <w:rsid w:val="00974107"/>
    <w:rsid w:val="009806C7"/>
    <w:rsid w:val="009944FC"/>
    <w:rsid w:val="00996607"/>
    <w:rsid w:val="009A195A"/>
    <w:rsid w:val="009C4E3F"/>
    <w:rsid w:val="009C6030"/>
    <w:rsid w:val="009D0880"/>
    <w:rsid w:val="009E441E"/>
    <w:rsid w:val="009F0755"/>
    <w:rsid w:val="009F2EF4"/>
    <w:rsid w:val="009F3864"/>
    <w:rsid w:val="009F4532"/>
    <w:rsid w:val="00A010C9"/>
    <w:rsid w:val="00A0271F"/>
    <w:rsid w:val="00A07E65"/>
    <w:rsid w:val="00A1151B"/>
    <w:rsid w:val="00A1352C"/>
    <w:rsid w:val="00A13C29"/>
    <w:rsid w:val="00A17C86"/>
    <w:rsid w:val="00A2028C"/>
    <w:rsid w:val="00A23779"/>
    <w:rsid w:val="00A23F20"/>
    <w:rsid w:val="00A240C9"/>
    <w:rsid w:val="00A24298"/>
    <w:rsid w:val="00A360A7"/>
    <w:rsid w:val="00A44AC5"/>
    <w:rsid w:val="00A45F0E"/>
    <w:rsid w:val="00A46C9C"/>
    <w:rsid w:val="00A528C7"/>
    <w:rsid w:val="00A60646"/>
    <w:rsid w:val="00A61308"/>
    <w:rsid w:val="00A7326C"/>
    <w:rsid w:val="00A831B6"/>
    <w:rsid w:val="00A84C60"/>
    <w:rsid w:val="00A85720"/>
    <w:rsid w:val="00A91441"/>
    <w:rsid w:val="00A95918"/>
    <w:rsid w:val="00AA0E79"/>
    <w:rsid w:val="00AA0F8D"/>
    <w:rsid w:val="00AB07F5"/>
    <w:rsid w:val="00AB1860"/>
    <w:rsid w:val="00AB514D"/>
    <w:rsid w:val="00AC45EA"/>
    <w:rsid w:val="00AC4ACA"/>
    <w:rsid w:val="00AC63D5"/>
    <w:rsid w:val="00AD069D"/>
    <w:rsid w:val="00AD2BD0"/>
    <w:rsid w:val="00AE15F4"/>
    <w:rsid w:val="00AE1BCF"/>
    <w:rsid w:val="00AF4114"/>
    <w:rsid w:val="00AF5FEA"/>
    <w:rsid w:val="00AF7F37"/>
    <w:rsid w:val="00B03843"/>
    <w:rsid w:val="00B06196"/>
    <w:rsid w:val="00B14255"/>
    <w:rsid w:val="00B22053"/>
    <w:rsid w:val="00B345C2"/>
    <w:rsid w:val="00B6168D"/>
    <w:rsid w:val="00B63044"/>
    <w:rsid w:val="00B63AE0"/>
    <w:rsid w:val="00B71408"/>
    <w:rsid w:val="00B72FCF"/>
    <w:rsid w:val="00B73BAF"/>
    <w:rsid w:val="00B75169"/>
    <w:rsid w:val="00B80BC8"/>
    <w:rsid w:val="00B90C80"/>
    <w:rsid w:val="00B94195"/>
    <w:rsid w:val="00B974FD"/>
    <w:rsid w:val="00BA1517"/>
    <w:rsid w:val="00BB067F"/>
    <w:rsid w:val="00BB7BE7"/>
    <w:rsid w:val="00BD3B29"/>
    <w:rsid w:val="00BE1D78"/>
    <w:rsid w:val="00BE3044"/>
    <w:rsid w:val="00C01359"/>
    <w:rsid w:val="00C03299"/>
    <w:rsid w:val="00C035E8"/>
    <w:rsid w:val="00C046C9"/>
    <w:rsid w:val="00C06B8D"/>
    <w:rsid w:val="00C1007A"/>
    <w:rsid w:val="00C11BA6"/>
    <w:rsid w:val="00C15BD2"/>
    <w:rsid w:val="00C16646"/>
    <w:rsid w:val="00C32700"/>
    <w:rsid w:val="00C331FE"/>
    <w:rsid w:val="00C377AF"/>
    <w:rsid w:val="00C42AF6"/>
    <w:rsid w:val="00C43512"/>
    <w:rsid w:val="00C43EDB"/>
    <w:rsid w:val="00C47BCA"/>
    <w:rsid w:val="00C50DCE"/>
    <w:rsid w:val="00C51832"/>
    <w:rsid w:val="00C539FC"/>
    <w:rsid w:val="00C5442A"/>
    <w:rsid w:val="00C56758"/>
    <w:rsid w:val="00C74F16"/>
    <w:rsid w:val="00C81666"/>
    <w:rsid w:val="00C82C1A"/>
    <w:rsid w:val="00C903ED"/>
    <w:rsid w:val="00CA100B"/>
    <w:rsid w:val="00CA1406"/>
    <w:rsid w:val="00CA2887"/>
    <w:rsid w:val="00CA4201"/>
    <w:rsid w:val="00CA507A"/>
    <w:rsid w:val="00CA510E"/>
    <w:rsid w:val="00CB23E8"/>
    <w:rsid w:val="00CB5B30"/>
    <w:rsid w:val="00CC52A8"/>
    <w:rsid w:val="00CD5F58"/>
    <w:rsid w:val="00CE3FCF"/>
    <w:rsid w:val="00CF32F3"/>
    <w:rsid w:val="00CF4634"/>
    <w:rsid w:val="00CF5AD8"/>
    <w:rsid w:val="00D05CC0"/>
    <w:rsid w:val="00D068C9"/>
    <w:rsid w:val="00D075FD"/>
    <w:rsid w:val="00D142B6"/>
    <w:rsid w:val="00D15C72"/>
    <w:rsid w:val="00D224A5"/>
    <w:rsid w:val="00D22A43"/>
    <w:rsid w:val="00D24EDD"/>
    <w:rsid w:val="00D356CB"/>
    <w:rsid w:val="00D463A9"/>
    <w:rsid w:val="00D5325E"/>
    <w:rsid w:val="00D56419"/>
    <w:rsid w:val="00D6778C"/>
    <w:rsid w:val="00D712EE"/>
    <w:rsid w:val="00D72A81"/>
    <w:rsid w:val="00D759D3"/>
    <w:rsid w:val="00D817B7"/>
    <w:rsid w:val="00D83CCC"/>
    <w:rsid w:val="00D95611"/>
    <w:rsid w:val="00DA041D"/>
    <w:rsid w:val="00DA071F"/>
    <w:rsid w:val="00DA0C90"/>
    <w:rsid w:val="00DB2042"/>
    <w:rsid w:val="00DB2B9A"/>
    <w:rsid w:val="00DB2E0A"/>
    <w:rsid w:val="00DB49D5"/>
    <w:rsid w:val="00DB61B2"/>
    <w:rsid w:val="00DB76D7"/>
    <w:rsid w:val="00DD41CC"/>
    <w:rsid w:val="00DF6E0F"/>
    <w:rsid w:val="00E008DB"/>
    <w:rsid w:val="00E00D32"/>
    <w:rsid w:val="00E06E17"/>
    <w:rsid w:val="00E106B7"/>
    <w:rsid w:val="00E1216B"/>
    <w:rsid w:val="00E16589"/>
    <w:rsid w:val="00E25142"/>
    <w:rsid w:val="00E25E54"/>
    <w:rsid w:val="00E32025"/>
    <w:rsid w:val="00E43F3B"/>
    <w:rsid w:val="00E57352"/>
    <w:rsid w:val="00E61419"/>
    <w:rsid w:val="00E6243B"/>
    <w:rsid w:val="00E624B0"/>
    <w:rsid w:val="00E66F9B"/>
    <w:rsid w:val="00E700E4"/>
    <w:rsid w:val="00E7302A"/>
    <w:rsid w:val="00E9472F"/>
    <w:rsid w:val="00E967CB"/>
    <w:rsid w:val="00EA0D33"/>
    <w:rsid w:val="00EB1012"/>
    <w:rsid w:val="00EB3B7E"/>
    <w:rsid w:val="00EB60FF"/>
    <w:rsid w:val="00EB6333"/>
    <w:rsid w:val="00EB6B41"/>
    <w:rsid w:val="00ED0A3A"/>
    <w:rsid w:val="00ED392F"/>
    <w:rsid w:val="00ED6C3A"/>
    <w:rsid w:val="00EE01B0"/>
    <w:rsid w:val="00EE0E6F"/>
    <w:rsid w:val="00EE23DF"/>
    <w:rsid w:val="00EF0C25"/>
    <w:rsid w:val="00EF2A9A"/>
    <w:rsid w:val="00EF3694"/>
    <w:rsid w:val="00EF36D4"/>
    <w:rsid w:val="00EF3775"/>
    <w:rsid w:val="00EF6DC0"/>
    <w:rsid w:val="00F114CC"/>
    <w:rsid w:val="00F21AD4"/>
    <w:rsid w:val="00F2369E"/>
    <w:rsid w:val="00F240FD"/>
    <w:rsid w:val="00F2554D"/>
    <w:rsid w:val="00F3253F"/>
    <w:rsid w:val="00F413CA"/>
    <w:rsid w:val="00F44BAC"/>
    <w:rsid w:val="00F4574A"/>
    <w:rsid w:val="00F4620E"/>
    <w:rsid w:val="00F47823"/>
    <w:rsid w:val="00F55E82"/>
    <w:rsid w:val="00F62AE7"/>
    <w:rsid w:val="00F640B0"/>
    <w:rsid w:val="00F71CB6"/>
    <w:rsid w:val="00F74888"/>
    <w:rsid w:val="00F80D4D"/>
    <w:rsid w:val="00F847BB"/>
    <w:rsid w:val="00FA22F3"/>
    <w:rsid w:val="00FA4684"/>
    <w:rsid w:val="00FA5CE7"/>
    <w:rsid w:val="00FB7574"/>
    <w:rsid w:val="00FC68F0"/>
    <w:rsid w:val="00FE36D3"/>
    <w:rsid w:val="00FE4CEB"/>
    <w:rsid w:val="00FF085A"/>
    <w:rsid w:val="00FF14E1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1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36E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70EA9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Arial"/>
      <w:kern w:val="1"/>
      <w:sz w:val="20"/>
      <w:lang w:eastAsia="ar-SA"/>
    </w:rPr>
  </w:style>
  <w:style w:type="paragraph" w:styleId="a4">
    <w:name w:val="Normal (Web)"/>
    <w:basedOn w:val="a"/>
    <w:uiPriority w:val="99"/>
    <w:unhideWhenUsed/>
    <w:rsid w:val="0041491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A4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40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1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36E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70EA9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Arial"/>
      <w:kern w:val="1"/>
      <w:sz w:val="20"/>
      <w:lang w:eastAsia="ar-SA"/>
    </w:rPr>
  </w:style>
  <w:style w:type="paragraph" w:styleId="a4">
    <w:name w:val="Normal (Web)"/>
    <w:basedOn w:val="a"/>
    <w:uiPriority w:val="99"/>
    <w:unhideWhenUsed/>
    <w:rsid w:val="0041491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A4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40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3250-CD4B-498B-AB70-DF18F661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Юлия</dc:creator>
  <cp:lastModifiedBy>Роман Хоменко</cp:lastModifiedBy>
  <cp:revision>2</cp:revision>
  <cp:lastPrinted>2013-06-03T06:31:00Z</cp:lastPrinted>
  <dcterms:created xsi:type="dcterms:W3CDTF">2013-06-18T03:46:00Z</dcterms:created>
  <dcterms:modified xsi:type="dcterms:W3CDTF">2013-06-18T03:46:00Z</dcterms:modified>
</cp:coreProperties>
</file>